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DE45" w14:textId="1F226901" w:rsidR="00C7105F" w:rsidRPr="00C7105F" w:rsidRDefault="00C7105F" w:rsidP="00C7105F">
      <w:pPr>
        <w:pStyle w:val="NormalnyWeb"/>
        <w:jc w:val="both"/>
      </w:pPr>
      <w:r w:rsidRPr="00C7105F">
        <w:rPr>
          <w:color w:val="000000"/>
        </w:rPr>
        <w:t>Protokół</w:t>
      </w:r>
      <w:r>
        <w:rPr>
          <w:color w:val="000000"/>
        </w:rPr>
        <w:t xml:space="preserve"> </w:t>
      </w:r>
      <w:r w:rsidRPr="00C7105F">
        <w:rPr>
          <w:color w:val="000000"/>
        </w:rPr>
        <w:t>z przeprowadzone</w:t>
      </w:r>
      <w:r w:rsidRPr="00C7105F">
        <w:rPr>
          <w:color w:val="000000"/>
        </w:rPr>
        <w:t>go rozeznania rynku</w:t>
      </w:r>
      <w:r w:rsidRPr="00C7105F">
        <w:rPr>
          <w:color w:val="000000"/>
        </w:rPr>
        <w:t xml:space="preserve"> na stanowisko informatyka w projekcie:</w:t>
      </w:r>
      <w:r w:rsidRPr="00C7105F">
        <w:br/>
      </w:r>
      <w:r w:rsidRPr="00C7105F">
        <w:rPr>
          <w:color w:val="000000"/>
        </w:rPr>
        <w:t>Nr RPMP.09.02.03-12-0469/19 pn. Utworzenie Dziennego Domu Opieki i Aktywizacji osób niesamodzielnych na terenie gminy Wieprz współfinansowanego ze środków Regionalnego Programu Operacyjnego Województwa Małopolskiego 2014 – 2020</w:t>
      </w:r>
    </w:p>
    <w:p w14:paraId="2E6FB65B" w14:textId="77777777" w:rsidR="00C7105F" w:rsidRPr="00C7105F" w:rsidRDefault="00C7105F" w:rsidP="00C7105F">
      <w:pPr>
        <w:pStyle w:val="NormalnyWeb"/>
      </w:pPr>
      <w:r w:rsidRPr="00C7105F">
        <w:rPr>
          <w:rStyle w:val="Pogrubienie"/>
          <w:color w:val="000000"/>
        </w:rPr>
        <w:t>Umowa zlecenie: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189"/>
        <w:gridCol w:w="3205"/>
        <w:gridCol w:w="3251"/>
      </w:tblGrid>
      <w:tr w:rsidR="00C7105F" w:rsidRPr="00C7105F" w14:paraId="2A27BE43" w14:textId="77777777" w:rsidTr="00C7105F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39F66" w14:textId="77777777" w:rsidR="00C7105F" w:rsidRPr="00C7105F" w:rsidRDefault="00C7105F">
            <w:pPr>
              <w:rPr>
                <w:b/>
                <w:bCs/>
              </w:rPr>
            </w:pPr>
            <w:r w:rsidRPr="00C7105F">
              <w:rPr>
                <w:b/>
                <w:bCs/>
                <w:color w:val="000000"/>
              </w:rPr>
              <w:t>STANOWISKO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6B378" w14:textId="77777777" w:rsidR="00C7105F" w:rsidRPr="00C7105F" w:rsidRDefault="00C7105F">
            <w:pPr>
              <w:rPr>
                <w:b/>
                <w:bCs/>
              </w:rPr>
            </w:pPr>
            <w:r w:rsidRPr="00C7105F">
              <w:rPr>
                <w:b/>
                <w:bCs/>
                <w:color w:val="000000"/>
              </w:rPr>
              <w:t>KANDYDACI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FCAE6" w14:textId="77777777" w:rsidR="00C7105F" w:rsidRPr="00C7105F" w:rsidRDefault="00C7105F">
            <w:pPr>
              <w:rPr>
                <w:b/>
                <w:bCs/>
              </w:rPr>
            </w:pPr>
            <w:r w:rsidRPr="00C7105F">
              <w:rPr>
                <w:b/>
                <w:bCs/>
                <w:color w:val="000000"/>
              </w:rPr>
              <w:t>WYNIKI REKRUTACJI</w:t>
            </w:r>
          </w:p>
        </w:tc>
      </w:tr>
      <w:tr w:rsidR="00C7105F" w:rsidRPr="00C7105F" w14:paraId="5C2563A8" w14:textId="77777777" w:rsidTr="00C7105F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AC89C" w14:textId="55528671" w:rsidR="00C7105F" w:rsidRPr="00C7105F" w:rsidRDefault="00C7105F">
            <w:r w:rsidRPr="00C7105F">
              <w:rPr>
                <w:color w:val="000000"/>
              </w:rPr>
              <w:t>Informatyk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EF253" w14:textId="2C821D34" w:rsidR="00C7105F" w:rsidRPr="00C7105F" w:rsidRDefault="00C7105F">
            <w:r w:rsidRPr="00C7105F">
              <w:rPr>
                <w:color w:val="000000"/>
              </w:rPr>
              <w:t>2 kandydatów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311FA" w14:textId="7303B9E9" w:rsidR="00C7105F" w:rsidRPr="00C7105F" w:rsidRDefault="00C7105F">
            <w:r w:rsidRPr="00C7105F">
              <w:rPr>
                <w:color w:val="000000"/>
              </w:rPr>
              <w:t>Na podstawie rozeznania rynku na stanowisko został wybran</w:t>
            </w:r>
            <w:r w:rsidRPr="00C7105F">
              <w:rPr>
                <w:color w:val="000000"/>
              </w:rPr>
              <w:t>y</w:t>
            </w:r>
            <w:r w:rsidRPr="00C7105F">
              <w:rPr>
                <w:color w:val="000000"/>
              </w:rPr>
              <w:t xml:space="preserve"> Pan </w:t>
            </w:r>
            <w:r w:rsidRPr="00C7105F">
              <w:rPr>
                <w:color w:val="000000"/>
              </w:rPr>
              <w:t>Robert K.</w:t>
            </w:r>
          </w:p>
        </w:tc>
      </w:tr>
    </w:tbl>
    <w:p w14:paraId="216D1AF2" w14:textId="77777777" w:rsidR="00C7105F" w:rsidRPr="00C7105F" w:rsidRDefault="00C7105F" w:rsidP="00C7105F">
      <w:pPr>
        <w:pStyle w:val="NormalnyWeb"/>
      </w:pPr>
      <w:r w:rsidRPr="00C7105F">
        <w:t> </w:t>
      </w:r>
    </w:p>
    <w:p w14:paraId="1C017F84" w14:textId="17DF54C1" w:rsidR="00C7105F" w:rsidRPr="00C7105F" w:rsidRDefault="00C7105F" w:rsidP="00C7105F">
      <w:pPr>
        <w:pStyle w:val="NormalnyWeb"/>
      </w:pPr>
      <w:r w:rsidRPr="00C7105F">
        <w:t> </w:t>
      </w:r>
    </w:p>
    <w:p w14:paraId="1AA1EE22" w14:textId="41BCFAEF" w:rsidR="008F7104" w:rsidRPr="00C7105F" w:rsidRDefault="008F7104" w:rsidP="00C7105F"/>
    <w:sectPr w:rsidR="008F7104" w:rsidRPr="00C7105F" w:rsidSect="00D661A9">
      <w:headerReference w:type="default" r:id="rId7"/>
      <w:footerReference w:type="default" r:id="rId8"/>
      <w:pgSz w:w="11906" w:h="16838"/>
      <w:pgMar w:top="1417" w:right="1417" w:bottom="1417" w:left="1417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C66AA" w14:textId="77777777" w:rsidR="00DE25E1" w:rsidRDefault="00DE25E1" w:rsidP="00290C76">
      <w:r>
        <w:separator/>
      </w:r>
    </w:p>
  </w:endnote>
  <w:endnote w:type="continuationSeparator" w:id="0">
    <w:p w14:paraId="1E94CD88" w14:textId="77777777" w:rsidR="00DE25E1" w:rsidRDefault="00DE25E1" w:rsidP="0029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63639" w14:textId="41176019" w:rsidR="00593AB3" w:rsidRDefault="00593AB3" w:rsidP="00593AB3">
    <w:pPr>
      <w:pStyle w:val="Stopka"/>
      <w:jc w:val="center"/>
    </w:pPr>
    <w:r>
      <w:rPr>
        <w:rFonts w:ascii="Arial" w:hAnsi="Arial" w:cs="Arial"/>
        <w:sz w:val="20"/>
        <w:szCs w:val="20"/>
      </w:rPr>
      <w:t>Projekt nr: RPMP.09.02.03-12-0469/19 pn. Utworzenie Dziennego Domu Opieki i Aktywizacji osób niesamodzielnych na terenie gminy Wieprz</w:t>
    </w:r>
  </w:p>
  <w:p w14:paraId="5629E723" w14:textId="64DA9BC1" w:rsidR="004F12D5" w:rsidRDefault="004F12D5" w:rsidP="00D661A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98742" w14:textId="77777777" w:rsidR="00DE25E1" w:rsidRDefault="00DE25E1" w:rsidP="00290C76">
      <w:r>
        <w:separator/>
      </w:r>
    </w:p>
  </w:footnote>
  <w:footnote w:type="continuationSeparator" w:id="0">
    <w:p w14:paraId="123D4619" w14:textId="77777777" w:rsidR="00DE25E1" w:rsidRDefault="00DE25E1" w:rsidP="0029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E451" w14:textId="6FB5D2E4" w:rsidR="00290C76" w:rsidRDefault="00290C76">
    <w:pPr>
      <w:pStyle w:val="Nagwek"/>
    </w:pPr>
    <w:r>
      <w:rPr>
        <w:rFonts w:ascii="Times New Roman" w:eastAsia="Times New Roman" w:hAnsi="Times New Roman" w:cs="Times New Roman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3F2D61BC" wp14:editId="4B0B42D6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676119" cy="482757"/>
          <wp:effectExtent l="0" t="0" r="781" b="0"/>
          <wp:wrapTight wrapText="bothSides">
            <wp:wrapPolygon edited="0">
              <wp:start x="0" y="0"/>
              <wp:lineTo x="0" y="20463"/>
              <wp:lineTo x="21532" y="20463"/>
              <wp:lineTo x="21532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6119" cy="482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B8C530E"/>
    <w:name w:val="WW8Num4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133E7264"/>
    <w:multiLevelType w:val="multilevel"/>
    <w:tmpl w:val="8634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96187"/>
    <w:multiLevelType w:val="hybridMultilevel"/>
    <w:tmpl w:val="901A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97469"/>
    <w:multiLevelType w:val="multilevel"/>
    <w:tmpl w:val="7FA8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C599D"/>
    <w:multiLevelType w:val="hybridMultilevel"/>
    <w:tmpl w:val="556E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07D94"/>
    <w:multiLevelType w:val="multilevel"/>
    <w:tmpl w:val="B43A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23658"/>
    <w:multiLevelType w:val="multilevel"/>
    <w:tmpl w:val="26F4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2E7C7A"/>
    <w:multiLevelType w:val="multilevel"/>
    <w:tmpl w:val="673C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BC4976"/>
    <w:multiLevelType w:val="multilevel"/>
    <w:tmpl w:val="E982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C1233"/>
    <w:multiLevelType w:val="multilevel"/>
    <w:tmpl w:val="B05E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CB6979"/>
    <w:multiLevelType w:val="multilevel"/>
    <w:tmpl w:val="1916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13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57"/>
    <w:rsid w:val="000924D6"/>
    <w:rsid w:val="000F7506"/>
    <w:rsid w:val="00186C96"/>
    <w:rsid w:val="00191EB3"/>
    <w:rsid w:val="00290C76"/>
    <w:rsid w:val="0032182B"/>
    <w:rsid w:val="00382FB7"/>
    <w:rsid w:val="00387E42"/>
    <w:rsid w:val="003C03BD"/>
    <w:rsid w:val="004A0CA8"/>
    <w:rsid w:val="004B7B60"/>
    <w:rsid w:val="004F12D5"/>
    <w:rsid w:val="00564556"/>
    <w:rsid w:val="00593AB3"/>
    <w:rsid w:val="005F3CEC"/>
    <w:rsid w:val="00650AAE"/>
    <w:rsid w:val="0068508A"/>
    <w:rsid w:val="00690ED8"/>
    <w:rsid w:val="006E4717"/>
    <w:rsid w:val="007556FE"/>
    <w:rsid w:val="007733B2"/>
    <w:rsid w:val="007E26A2"/>
    <w:rsid w:val="008A32D7"/>
    <w:rsid w:val="008F7104"/>
    <w:rsid w:val="0090597E"/>
    <w:rsid w:val="0098458C"/>
    <w:rsid w:val="00A52A90"/>
    <w:rsid w:val="00AC4E44"/>
    <w:rsid w:val="00BD293E"/>
    <w:rsid w:val="00C17BCC"/>
    <w:rsid w:val="00C7105F"/>
    <w:rsid w:val="00CD6106"/>
    <w:rsid w:val="00CF4C58"/>
    <w:rsid w:val="00D661A9"/>
    <w:rsid w:val="00D83C1F"/>
    <w:rsid w:val="00D950D5"/>
    <w:rsid w:val="00DE25E1"/>
    <w:rsid w:val="00E17619"/>
    <w:rsid w:val="00EB14C7"/>
    <w:rsid w:val="00EE4A4F"/>
    <w:rsid w:val="00F63715"/>
    <w:rsid w:val="00FA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F3A3A"/>
  <w15:chartTrackingRefBased/>
  <w15:docId w15:val="{AF26B19B-5BAB-4FA2-A54D-0C07B9F4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C1F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kern w:val="0"/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10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557"/>
    <w:pPr>
      <w:widowControl/>
      <w:tabs>
        <w:tab w:val="left" w:pos="1134"/>
      </w:tabs>
      <w:spacing w:after="120"/>
    </w:pPr>
    <w:rPr>
      <w:rFonts w:eastAsia="Times New Roman"/>
      <w:kern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FA0557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3C1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83C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0C76"/>
  </w:style>
  <w:style w:type="paragraph" w:styleId="Stopka">
    <w:name w:val="footer"/>
    <w:basedOn w:val="Normalny"/>
    <w:link w:val="Stopka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0C76"/>
  </w:style>
  <w:style w:type="paragraph" w:customStyle="1" w:styleId="Zawartotabeli">
    <w:name w:val="Zawartość tabeli"/>
    <w:basedOn w:val="Normalny"/>
    <w:rsid w:val="00D661A9"/>
    <w:pPr>
      <w:suppressLineNumbers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105F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71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22"/>
    <w:qFormat/>
    <w:rsid w:val="00C710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105F"/>
    <w:rPr>
      <w:color w:val="0000FF"/>
      <w:u w:val="single"/>
    </w:rPr>
  </w:style>
  <w:style w:type="paragraph" w:customStyle="1" w:styleId="counter">
    <w:name w:val="counter"/>
    <w:basedOn w:val="Normalny"/>
    <w:rsid w:val="00C71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gination-start">
    <w:name w:val="pagination-start"/>
    <w:basedOn w:val="Normalny"/>
    <w:rsid w:val="00C71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pagenav">
    <w:name w:val="pagenav"/>
    <w:basedOn w:val="Domylnaczcionkaakapitu"/>
    <w:rsid w:val="00C7105F"/>
  </w:style>
  <w:style w:type="paragraph" w:customStyle="1" w:styleId="pagination-prev">
    <w:name w:val="pagination-prev"/>
    <w:basedOn w:val="Normalny"/>
    <w:rsid w:val="00C71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gination-next">
    <w:name w:val="pagination-next"/>
    <w:basedOn w:val="Normalny"/>
    <w:rsid w:val="00C71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gination-end">
    <w:name w:val="pagination-end"/>
    <w:basedOn w:val="Normalny"/>
    <w:rsid w:val="00C71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0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1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2020-07-02T06:14:00Z</dcterms:created>
  <dcterms:modified xsi:type="dcterms:W3CDTF">2020-07-02T06:14:00Z</dcterms:modified>
</cp:coreProperties>
</file>