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9105" w14:textId="45F5796A" w:rsidR="00E02AE3" w:rsidRDefault="00250315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250315">
        <w:rPr>
          <w:rFonts w:eastAsia="Times New Roman"/>
          <w:b/>
          <w:bCs/>
          <w:kern w:val="0"/>
        </w:rPr>
        <w:t>PREZES STOWARZYSZENIA POMOCY BEZROBOTNYCH I ICH RODZINOM ,,NADZIEJA” Z SIEDZIBĄ W WIEPRZU OGŁASZA NABÓR NA WOLNE STANOWISKO</w:t>
      </w:r>
      <w:r w:rsidR="00E87686">
        <w:rPr>
          <w:rFonts w:eastAsia="Times New Roman"/>
          <w:b/>
          <w:bCs/>
          <w:kern w:val="0"/>
        </w:rPr>
        <w:t xml:space="preserve"> </w:t>
      </w:r>
      <w:r w:rsidRPr="00250315">
        <w:rPr>
          <w:rFonts w:eastAsia="Times New Roman"/>
          <w:b/>
          <w:bCs/>
          <w:kern w:val="0"/>
        </w:rPr>
        <w:t>OPIEKUN/OPIEKUNKA – 1 ETAT</w:t>
      </w:r>
    </w:p>
    <w:p w14:paraId="1F84328B" w14:textId="00789397" w:rsidR="00E87686" w:rsidRDefault="00E87686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E87686">
        <w:rPr>
          <w:rFonts w:eastAsia="Times New Roman"/>
          <w:b/>
          <w:bCs/>
          <w:kern w:val="0"/>
        </w:rPr>
        <w:t>W RAMACH PROJEKTU : 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0B7E1DA4" w14:textId="77777777" w:rsidR="004247CB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br/>
        <w:t>1. Wymagania niezbędne:</w:t>
      </w:r>
      <w:r w:rsidRPr="00250315">
        <w:rPr>
          <w:rFonts w:eastAsia="Times New Roman"/>
          <w:kern w:val="0"/>
        </w:rPr>
        <w:br/>
        <w:t xml:space="preserve">a) </w:t>
      </w:r>
      <w:r w:rsidR="00E02AE3">
        <w:rPr>
          <w:rFonts w:eastAsia="Times New Roman"/>
          <w:kern w:val="0"/>
        </w:rPr>
        <w:t>W</w:t>
      </w:r>
      <w:r w:rsidRPr="00250315">
        <w:rPr>
          <w:rFonts w:eastAsia="Times New Roman"/>
          <w:kern w:val="0"/>
        </w:rPr>
        <w:t xml:space="preserve">ykształcenie minimum średnie kierunkowe (opiekun w DPS, opiekun medyczny, asystent osoby niepełnosprawnej, ratownik medyczny </w:t>
      </w:r>
      <w:proofErr w:type="spellStart"/>
      <w:r w:rsidRPr="00250315">
        <w:rPr>
          <w:rFonts w:eastAsia="Times New Roman"/>
          <w:kern w:val="0"/>
        </w:rPr>
        <w:t>itp</w:t>
      </w:r>
      <w:proofErr w:type="spellEnd"/>
      <w:r w:rsidRPr="00250315">
        <w:rPr>
          <w:rFonts w:eastAsia="Times New Roman"/>
          <w:kern w:val="0"/>
        </w:rPr>
        <w:t>),</w:t>
      </w:r>
      <w:r w:rsidRPr="00250315">
        <w:rPr>
          <w:rFonts w:eastAsia="Times New Roman"/>
          <w:kern w:val="0"/>
        </w:rPr>
        <w:br/>
        <w:t xml:space="preserve">b) </w:t>
      </w:r>
      <w:r w:rsidR="00E02AE3">
        <w:rPr>
          <w:rFonts w:eastAsia="Times New Roman"/>
          <w:kern w:val="0"/>
        </w:rPr>
        <w:t>M</w:t>
      </w:r>
      <w:r w:rsidRPr="00250315">
        <w:rPr>
          <w:rFonts w:eastAsia="Times New Roman"/>
          <w:kern w:val="0"/>
        </w:rPr>
        <w:t>ile widziane doświadczenie w pracy w DPS, kultura osobista i poszanowanie godności i odmienności drugiego człowieka,</w:t>
      </w:r>
      <w:r w:rsidRPr="00250315">
        <w:rPr>
          <w:rFonts w:eastAsia="Times New Roman"/>
          <w:kern w:val="0"/>
        </w:rPr>
        <w:br/>
        <w:t xml:space="preserve">c) </w:t>
      </w:r>
      <w:r w:rsidR="00E02AE3">
        <w:rPr>
          <w:rFonts w:eastAsia="Times New Roman"/>
          <w:kern w:val="0"/>
        </w:rPr>
        <w:t>O</w:t>
      </w:r>
      <w:r w:rsidRPr="00250315">
        <w:rPr>
          <w:rFonts w:eastAsia="Times New Roman"/>
          <w:kern w:val="0"/>
        </w:rPr>
        <w:t>bywatelstwo polskie,</w:t>
      </w:r>
      <w:r w:rsidRPr="00250315">
        <w:rPr>
          <w:rFonts w:eastAsia="Times New Roman"/>
          <w:kern w:val="0"/>
        </w:rPr>
        <w:br/>
        <w:t xml:space="preserve">d) </w:t>
      </w:r>
      <w:r w:rsidR="00E02AE3">
        <w:rPr>
          <w:rFonts w:eastAsia="Times New Roman"/>
          <w:kern w:val="0"/>
        </w:rPr>
        <w:t>P</w:t>
      </w:r>
      <w:r w:rsidRPr="00250315">
        <w:rPr>
          <w:rFonts w:eastAsia="Times New Roman"/>
          <w:kern w:val="0"/>
        </w:rPr>
        <w:t>ełna zdolność do czynności prawnych oraz korzystanie z pełni praw publicznych,</w:t>
      </w:r>
      <w:r w:rsidRPr="00250315">
        <w:rPr>
          <w:rFonts w:eastAsia="Times New Roman"/>
          <w:kern w:val="0"/>
        </w:rPr>
        <w:br/>
        <w:t xml:space="preserve">e) </w:t>
      </w:r>
      <w:r w:rsidR="00E02AE3">
        <w:rPr>
          <w:rFonts w:eastAsia="Times New Roman"/>
          <w:kern w:val="0"/>
        </w:rPr>
        <w:t>B</w:t>
      </w:r>
      <w:r w:rsidRPr="00250315">
        <w:rPr>
          <w:rFonts w:eastAsia="Times New Roman"/>
          <w:kern w:val="0"/>
        </w:rPr>
        <w:t>rak skazania prawomocnym wyrokiem sądu za umyślne przestępstwo ścigane z</w:t>
      </w:r>
      <w:r>
        <w:rPr>
          <w:rFonts w:eastAsia="Times New Roman"/>
          <w:kern w:val="0"/>
        </w:rPr>
        <w:t xml:space="preserve"> </w:t>
      </w:r>
      <w:r w:rsidRPr="00250315">
        <w:rPr>
          <w:rFonts w:eastAsia="Times New Roman"/>
          <w:kern w:val="0"/>
        </w:rPr>
        <w:t>oskarżenia publicznego lub umyślne przestępstwo skarbowe</w:t>
      </w:r>
      <w:r w:rsidR="004247CB">
        <w:rPr>
          <w:rFonts w:eastAsia="Times New Roman"/>
          <w:kern w:val="0"/>
        </w:rPr>
        <w:t>,</w:t>
      </w:r>
    </w:p>
    <w:p w14:paraId="3D92F03C" w14:textId="60FEB292" w:rsidR="00250315" w:rsidRDefault="004247CB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f)</w:t>
      </w:r>
      <w:r w:rsidRPr="004247CB">
        <w:rPr>
          <w:rFonts w:eastAsia="Times New Roman"/>
        </w:rPr>
        <w:t xml:space="preserve"> </w:t>
      </w:r>
      <w:r>
        <w:rPr>
          <w:rFonts w:eastAsia="Times New Roman"/>
        </w:rPr>
        <w:t xml:space="preserve">Brak przeciwwskazań zdrowotnych do pracy na </w:t>
      </w:r>
      <w:proofErr w:type="spellStart"/>
      <w:r>
        <w:rPr>
          <w:rFonts w:eastAsia="Times New Roman"/>
        </w:rPr>
        <w:t>w.w</w:t>
      </w:r>
      <w:proofErr w:type="spellEnd"/>
      <w:r>
        <w:rPr>
          <w:rFonts w:eastAsia="Times New Roman"/>
        </w:rPr>
        <w:t>. stanowisku</w:t>
      </w:r>
      <w:r w:rsidR="00C60FA9">
        <w:rPr>
          <w:rFonts w:eastAsia="Times New Roman"/>
        </w:rPr>
        <w:t>.</w:t>
      </w:r>
      <w:r w:rsidR="00250315" w:rsidRPr="00250315">
        <w:rPr>
          <w:rFonts w:eastAsia="Times New Roman"/>
          <w:kern w:val="0"/>
        </w:rPr>
        <w:br/>
        <w:t>2. Wymagania dodatkowe:</w:t>
      </w:r>
      <w:r w:rsidR="00250315" w:rsidRPr="00250315">
        <w:rPr>
          <w:rFonts w:eastAsia="Times New Roman"/>
          <w:kern w:val="0"/>
        </w:rPr>
        <w:br/>
        <w:t>a) Umiejętność nawiązywania współpracy z innymi jednostkami i instytucjami działającymi na rzecz osób starszych i środowiska lokalnego,</w:t>
      </w:r>
      <w:r w:rsidR="00250315" w:rsidRPr="00250315">
        <w:rPr>
          <w:rFonts w:eastAsia="Times New Roman"/>
          <w:kern w:val="0"/>
        </w:rPr>
        <w:br/>
        <w:t>b) Samodzielność w działaniu, wykorzystywanie własnej inicjatywy oraz kreatywność,</w:t>
      </w:r>
      <w:r w:rsidR="00250315" w:rsidRPr="00250315">
        <w:rPr>
          <w:rFonts w:eastAsia="Times New Roman"/>
          <w:kern w:val="0"/>
        </w:rPr>
        <w:br/>
        <w:t>c) Zaangażowanie, komunikatywność, asertywność, empatia,</w:t>
      </w:r>
      <w:r w:rsidR="00250315" w:rsidRPr="00250315">
        <w:rPr>
          <w:rFonts w:eastAsia="Times New Roman"/>
          <w:kern w:val="0"/>
        </w:rPr>
        <w:br/>
        <w:t>d) Łatwość w nawiązywaniu kontaktów interpersonalnych,</w:t>
      </w:r>
      <w:r w:rsidR="00250315" w:rsidRPr="00250315">
        <w:rPr>
          <w:rFonts w:eastAsia="Times New Roman"/>
          <w:kern w:val="0"/>
        </w:rPr>
        <w:br/>
        <w:t>e) Cierpliwość oraz wysoki poziom kultury osobistej w kontakcie z drugim człowiekiem.</w:t>
      </w:r>
      <w:r w:rsidR="00250315" w:rsidRPr="00250315">
        <w:rPr>
          <w:rFonts w:eastAsia="Times New Roman"/>
          <w:kern w:val="0"/>
        </w:rPr>
        <w:br/>
        <w:t xml:space="preserve">f) Dodatkowym atutem będzie posiadanie </w:t>
      </w:r>
      <w:r w:rsidR="00E02AE3">
        <w:rPr>
          <w:rFonts w:eastAsia="Times New Roman"/>
          <w:kern w:val="0"/>
        </w:rPr>
        <w:t xml:space="preserve">kwalifikacji terapeuty zajęciowego potwierdzone dyplomem oraz </w:t>
      </w:r>
      <w:r w:rsidR="00250315" w:rsidRPr="00250315">
        <w:rPr>
          <w:rFonts w:eastAsia="Times New Roman"/>
          <w:kern w:val="0"/>
        </w:rPr>
        <w:t xml:space="preserve">umiejętności </w:t>
      </w:r>
      <w:r w:rsidR="00E02AE3">
        <w:rPr>
          <w:rFonts w:eastAsia="Times New Roman"/>
          <w:kern w:val="0"/>
        </w:rPr>
        <w:t xml:space="preserve">takich jak </w:t>
      </w:r>
      <w:r w:rsidR="00250315" w:rsidRPr="00250315">
        <w:rPr>
          <w:rFonts w:eastAsia="Times New Roman"/>
          <w:kern w:val="0"/>
        </w:rPr>
        <w:t xml:space="preserve">gra na instrumencie, śpiew, prowadzenie zespołu/chóru, plastycznych, manualnych, graficznych, komputerowych, rękodzielniczych oraz innych, które mogą być przydatne w pracy </w:t>
      </w:r>
      <w:r w:rsidR="00E02AE3">
        <w:rPr>
          <w:rFonts w:eastAsia="Times New Roman"/>
          <w:kern w:val="0"/>
        </w:rPr>
        <w:t>z osobami starszymi</w:t>
      </w:r>
      <w:r w:rsidR="00250315" w:rsidRPr="00250315">
        <w:rPr>
          <w:rFonts w:eastAsia="Times New Roman"/>
          <w:kern w:val="0"/>
        </w:rPr>
        <w:t>)</w:t>
      </w:r>
      <w:r w:rsidR="00250315">
        <w:rPr>
          <w:rFonts w:eastAsia="Times New Roman"/>
          <w:kern w:val="0"/>
        </w:rPr>
        <w:t xml:space="preserve">, </w:t>
      </w:r>
      <w:r w:rsidR="00250315" w:rsidRPr="00250315">
        <w:rPr>
          <w:rFonts w:eastAsia="Times New Roman"/>
          <w:kern w:val="0"/>
        </w:rPr>
        <w:br/>
        <w:t>g) Doświadczenie w pracy z osobami starszymi,</w:t>
      </w:r>
      <w:r w:rsidR="00250315" w:rsidRPr="00250315">
        <w:rPr>
          <w:rFonts w:eastAsia="Times New Roman"/>
          <w:kern w:val="0"/>
        </w:rPr>
        <w:br/>
        <w:t>h) Znajomość obsługi komputera</w:t>
      </w:r>
      <w:r w:rsidR="007B4557">
        <w:rPr>
          <w:rFonts w:eastAsia="Times New Roman"/>
          <w:kern w:val="0"/>
        </w:rPr>
        <w:t>.</w:t>
      </w:r>
      <w:r w:rsidR="00250315" w:rsidRPr="00250315">
        <w:rPr>
          <w:rFonts w:eastAsia="Times New Roman"/>
          <w:kern w:val="0"/>
        </w:rPr>
        <w:br/>
        <w:t>3. Informacja o warunkach pracy:</w:t>
      </w:r>
      <w:r w:rsidR="00250315" w:rsidRPr="00250315">
        <w:rPr>
          <w:rFonts w:eastAsia="Times New Roman"/>
          <w:kern w:val="0"/>
        </w:rPr>
        <w:br/>
        <w:t xml:space="preserve">a) miejsce pracy – Dzienny Dom </w:t>
      </w:r>
      <w:r w:rsidR="00E02AE3">
        <w:rPr>
          <w:rFonts w:eastAsia="Times New Roman"/>
          <w:kern w:val="0"/>
        </w:rPr>
        <w:t>Seniora w Wieprzu</w:t>
      </w:r>
      <w:r w:rsidR="00250315" w:rsidRPr="00250315">
        <w:rPr>
          <w:rFonts w:eastAsia="Times New Roman"/>
          <w:kern w:val="0"/>
        </w:rPr>
        <w:t xml:space="preserve"> ul. Podgórze 18, 34-122 Wieprz,</w:t>
      </w:r>
      <w:r w:rsidR="00250315" w:rsidRPr="00250315">
        <w:rPr>
          <w:rFonts w:eastAsia="Times New Roman"/>
          <w:kern w:val="0"/>
        </w:rPr>
        <w:br/>
        <w:t>b) Organizowanie bezpiecznego pobytu uczestników zajęć,</w:t>
      </w:r>
      <w:r w:rsidR="00250315" w:rsidRPr="00250315">
        <w:rPr>
          <w:rFonts w:eastAsia="Times New Roman"/>
          <w:kern w:val="0"/>
        </w:rPr>
        <w:br/>
        <w:t xml:space="preserve">c) Zgłaszanie Kierownikowi </w:t>
      </w:r>
      <w:r w:rsidR="00E02AE3">
        <w:rPr>
          <w:rFonts w:eastAsia="Times New Roman"/>
          <w:kern w:val="0"/>
        </w:rPr>
        <w:t>Dziennego Domu Seniora</w:t>
      </w:r>
      <w:r w:rsidR="00250315" w:rsidRPr="00250315">
        <w:rPr>
          <w:rFonts w:eastAsia="Times New Roman"/>
          <w:kern w:val="0"/>
        </w:rPr>
        <w:t xml:space="preserve"> potrzeb niezbędnych dla prawidłowego funkcjonowania placówki,</w:t>
      </w:r>
      <w:r w:rsidR="00250315" w:rsidRPr="00250315">
        <w:rPr>
          <w:rFonts w:eastAsia="Times New Roman"/>
          <w:kern w:val="0"/>
        </w:rPr>
        <w:br/>
        <w:t xml:space="preserve">d) Pomoc przy czynnościach dnia codziennego na terenie </w:t>
      </w:r>
      <w:r w:rsidR="00E02AE3">
        <w:rPr>
          <w:rFonts w:eastAsia="Times New Roman"/>
          <w:kern w:val="0"/>
        </w:rPr>
        <w:t>placówki</w:t>
      </w:r>
      <w:r w:rsidR="00250315" w:rsidRPr="00250315">
        <w:rPr>
          <w:rFonts w:eastAsia="Times New Roman"/>
          <w:kern w:val="0"/>
        </w:rPr>
        <w:t xml:space="preserve"> - trening dnia codziennego np. pranie, prasowanie, gotowanie, zmywanie, sprzątanie itp.,</w:t>
      </w:r>
      <w:r w:rsidR="00250315" w:rsidRPr="00250315">
        <w:rPr>
          <w:rFonts w:eastAsia="Times New Roman"/>
          <w:kern w:val="0"/>
        </w:rPr>
        <w:br/>
        <w:t>e) Wspólne przygotowywanie i wydawanie posiłków,</w:t>
      </w:r>
      <w:r w:rsidR="00250315" w:rsidRPr="00250315">
        <w:rPr>
          <w:rFonts w:eastAsia="Times New Roman"/>
          <w:kern w:val="0"/>
        </w:rPr>
        <w:br/>
        <w:t>f) Prowadzenie działań zmierzających do podtrzymania i rozwijania umiejętności samodzielnego życia i funkcjonowania,</w:t>
      </w:r>
      <w:r w:rsidR="00250315" w:rsidRPr="00250315">
        <w:rPr>
          <w:rFonts w:eastAsia="Times New Roman"/>
          <w:kern w:val="0"/>
        </w:rPr>
        <w:br/>
        <w:t>g) Organizacja i prowadzenie zajęć wspierająco-aktywizujących,</w:t>
      </w:r>
      <w:r w:rsidR="00250315" w:rsidRPr="00250315">
        <w:rPr>
          <w:rFonts w:eastAsia="Times New Roman"/>
          <w:kern w:val="0"/>
        </w:rPr>
        <w:br/>
        <w:t>h) Prowadzenie dziennych list obecności podopiecznych,</w:t>
      </w:r>
      <w:r w:rsidR="00250315" w:rsidRPr="00250315">
        <w:rPr>
          <w:rFonts w:eastAsia="Times New Roman"/>
          <w:kern w:val="0"/>
        </w:rPr>
        <w:br/>
        <w:t>i) Rozpoznanie potrzeb socjalno-bytowych osób starszych i współpraca z pracownikami socjalnymi w tym zakresie.</w:t>
      </w:r>
      <w:r w:rsidR="00250315" w:rsidRPr="00250315">
        <w:rPr>
          <w:rFonts w:eastAsia="Times New Roman"/>
          <w:kern w:val="0"/>
        </w:rPr>
        <w:br/>
        <w:t>j) Pomoc przy korzystaniu seniorów z szatni; rozbieraniu, ubieraniu, zmianie odzieży itp.</w:t>
      </w:r>
      <w:r w:rsidR="00250315" w:rsidRPr="00250315">
        <w:rPr>
          <w:rFonts w:eastAsia="Times New Roman"/>
          <w:kern w:val="0"/>
        </w:rPr>
        <w:br/>
        <w:t xml:space="preserve">k) Nawiązywanie współpracy z innymi jednostkami i instytucjami działającymi na rzecz osób </w:t>
      </w:r>
      <w:r w:rsidR="00250315" w:rsidRPr="00250315">
        <w:rPr>
          <w:rFonts w:eastAsia="Times New Roman"/>
          <w:kern w:val="0"/>
        </w:rPr>
        <w:lastRenderedPageBreak/>
        <w:t>starszych i środowiska lokalnego.</w:t>
      </w:r>
      <w:r w:rsidR="00250315" w:rsidRPr="00250315">
        <w:rPr>
          <w:rFonts w:eastAsia="Times New Roman"/>
          <w:kern w:val="0"/>
        </w:rPr>
        <w:br/>
        <w:t>l) Udzielanie pomocy i motywowanie mieszkańców do aktywności w obszarach:</w:t>
      </w:r>
      <w:r w:rsidR="00250315" w:rsidRPr="00250315">
        <w:rPr>
          <w:rFonts w:eastAsia="Times New Roman"/>
          <w:kern w:val="0"/>
        </w:rPr>
        <w:br/>
        <w:t>- utrzymywania kontaktów z rodzinami, opiekunami (korespondencja pisemna, lub telefoniczna),</w:t>
      </w:r>
      <w:r w:rsidR="00250315" w:rsidRPr="00250315">
        <w:rPr>
          <w:rFonts w:eastAsia="Times New Roman"/>
          <w:kern w:val="0"/>
        </w:rPr>
        <w:br/>
        <w:t>- dbania o higienę, estetykę i wygląd zewnętrzny podopiecznych,</w:t>
      </w:r>
      <w:r w:rsidR="00250315" w:rsidRPr="00250315">
        <w:rPr>
          <w:rFonts w:eastAsia="Times New Roman"/>
          <w:kern w:val="0"/>
        </w:rPr>
        <w:br/>
        <w:t>- uczestniczenia w zajęciach terapeutycznych</w:t>
      </w:r>
      <w:r w:rsidR="007B4557">
        <w:rPr>
          <w:rFonts w:eastAsia="Times New Roman"/>
          <w:kern w:val="0"/>
        </w:rPr>
        <w:t>.</w:t>
      </w:r>
      <w:r w:rsidR="00250315" w:rsidRPr="00250315">
        <w:rPr>
          <w:rFonts w:eastAsia="Times New Roman"/>
          <w:kern w:val="0"/>
        </w:rPr>
        <w:br/>
        <w:t>4. Wymagane dokumenty:</w:t>
      </w:r>
      <w:r w:rsidR="00250315" w:rsidRPr="00250315">
        <w:rPr>
          <w:rFonts w:eastAsia="Times New Roman"/>
          <w:kern w:val="0"/>
        </w:rPr>
        <w:br/>
        <w:t>a) życiorys (CV),</w:t>
      </w:r>
      <w:r w:rsidR="00250315" w:rsidRPr="00250315">
        <w:rPr>
          <w:rFonts w:eastAsia="Times New Roman"/>
          <w:kern w:val="0"/>
        </w:rPr>
        <w:br/>
        <w:t>b) list motywacyjny,</w:t>
      </w:r>
      <w:r w:rsidR="00250315" w:rsidRPr="00250315">
        <w:rPr>
          <w:rFonts w:eastAsia="Times New Roman"/>
          <w:kern w:val="0"/>
        </w:rPr>
        <w:br/>
        <w:t>c) kserokopie dokumentów potwierdzających wykształcenie,</w:t>
      </w:r>
      <w:r w:rsidR="00250315" w:rsidRPr="00250315">
        <w:rPr>
          <w:rFonts w:eastAsia="Times New Roman"/>
          <w:kern w:val="0"/>
        </w:rPr>
        <w:br/>
        <w:t>d) kserokopie świadectw pracy,</w:t>
      </w:r>
      <w:r w:rsidR="00250315" w:rsidRPr="00250315">
        <w:rPr>
          <w:rFonts w:eastAsia="Times New Roman"/>
          <w:kern w:val="0"/>
        </w:rPr>
        <w:br/>
        <w:t>e) inne: np. o posiadanych kwalifikacjach i umiejętnościach,</w:t>
      </w:r>
      <w:r w:rsidR="00250315" w:rsidRPr="00250315">
        <w:rPr>
          <w:rFonts w:eastAsia="Times New Roman"/>
          <w:kern w:val="0"/>
        </w:rPr>
        <w:br/>
        <w:t>f) oświadczenie o niekaralności,</w:t>
      </w:r>
      <w:r w:rsidR="00250315" w:rsidRPr="00250315">
        <w:rPr>
          <w:rFonts w:eastAsia="Times New Roman"/>
          <w:kern w:val="0"/>
        </w:rPr>
        <w:br/>
        <w:t>g) oświadczenie kandydata o korzystaniu z pełni praw publicznych</w:t>
      </w:r>
      <w:r w:rsidR="00250315" w:rsidRPr="00250315">
        <w:rPr>
          <w:rFonts w:eastAsia="Times New Roman"/>
          <w:kern w:val="0"/>
        </w:rPr>
        <w:br/>
        <w:t>1.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  <w:r w:rsidR="00250315" w:rsidRPr="00250315">
        <w:rPr>
          <w:rFonts w:eastAsia="Times New Roman"/>
          <w:kern w:val="0"/>
        </w:rPr>
        <w:br/>
        <w:t>Wymagane dokumenty aplikacyjne należy składać osobiście w zaklejonej kopercie w siedzibie Stowarzyszenia Pomocy Bezrobotnym i ich Rodzinom Nadzieja z siedzibą w Wieprzu, ul. Wadowicka 4, 34-122 Wieprz</w:t>
      </w:r>
      <w:r>
        <w:rPr>
          <w:rFonts w:eastAsia="Times New Roman"/>
          <w:kern w:val="0"/>
        </w:rPr>
        <w:t xml:space="preserve"> lub w siedzibie Dziennego Domu Seniora w Wieprzu, ul Podgórze 18, 34-122 Wieprz</w:t>
      </w:r>
      <w:r w:rsidR="00250315" w:rsidRPr="00250315">
        <w:rPr>
          <w:rFonts w:eastAsia="Times New Roman"/>
          <w:kern w:val="0"/>
        </w:rPr>
        <w:t xml:space="preserve"> w godzinach 7.00 – 13.00 lub przesłać pocztą tradycyjną na adres:, Stowarzyszenie Pomocy Bezrobotnym i ich Rodzinom Nadzieja z siedzibą w Wieprzu, ul. Wadowicka 4, 34-122 Wieprz z dopiskiem: „Dotyczy naboru na stanowisko Opiekun/Opiekunka” w terminie do dnia </w:t>
      </w:r>
      <w:r w:rsidR="00E02AE3">
        <w:rPr>
          <w:rFonts w:eastAsia="Times New Roman"/>
          <w:kern w:val="0"/>
        </w:rPr>
        <w:t>08.04.2021</w:t>
      </w:r>
      <w:r w:rsidR="00250315" w:rsidRPr="00250315">
        <w:rPr>
          <w:rFonts w:eastAsia="Times New Roman"/>
          <w:kern w:val="0"/>
        </w:rPr>
        <w:t xml:space="preserve"> roku do godz. 13.00.</w:t>
      </w:r>
      <w:r w:rsidR="00250315"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26157331" w14:textId="13DCD544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Dodatkowych informacji można uzyskać pod numerem telefonu: 509 597</w:t>
      </w:r>
      <w:r w:rsidR="00A84E67">
        <w:rPr>
          <w:rFonts w:eastAsia="Times New Roman"/>
          <w:kern w:val="0"/>
        </w:rPr>
        <w:t> </w:t>
      </w:r>
      <w:r>
        <w:rPr>
          <w:rFonts w:eastAsia="Times New Roman"/>
          <w:kern w:val="0"/>
        </w:rPr>
        <w:t>149</w:t>
      </w:r>
      <w:r w:rsidR="00A84E67">
        <w:rPr>
          <w:rFonts w:eastAsia="Times New Roman"/>
          <w:kern w:val="0"/>
        </w:rPr>
        <w:t>.</w:t>
      </w:r>
    </w:p>
    <w:p w14:paraId="4916EFF5" w14:textId="5BBC0838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>, 30.03.2021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 zgody  przed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2D8790F">
            <wp:extent cx="6386380" cy="8374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98" cy="83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6B33A02C" w:rsidR="004247CB" w:rsidRDefault="004247CB">
      <w:pPr>
        <w:widowControl/>
        <w:suppressAutoHyphens w:val="0"/>
        <w:spacing w:after="160" w:line="259" w:lineRule="auto"/>
      </w:pPr>
      <w:r>
        <w:br w:type="page"/>
      </w: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77777777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proofErr w:type="spellStart"/>
      <w:r>
        <w:rPr>
          <w:rFonts w:eastAsia="Times New Roman"/>
        </w:rPr>
        <w:t>w.w</w:t>
      </w:r>
      <w:proofErr w:type="spellEnd"/>
      <w:r>
        <w:rPr>
          <w:rFonts w:eastAsia="Times New Roman"/>
        </w:rPr>
        <w:t>.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D661A9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1C83" w14:textId="77777777" w:rsidR="00077C80" w:rsidRDefault="00077C80" w:rsidP="00290C76">
      <w:r>
        <w:separator/>
      </w:r>
    </w:p>
  </w:endnote>
  <w:endnote w:type="continuationSeparator" w:id="0">
    <w:p w14:paraId="0BE23E42" w14:textId="77777777" w:rsidR="00077C80" w:rsidRDefault="00077C80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D554" w14:textId="77777777" w:rsidR="00077C80" w:rsidRDefault="00077C80" w:rsidP="00290C76">
      <w:r>
        <w:separator/>
      </w:r>
    </w:p>
  </w:footnote>
  <w:footnote w:type="continuationSeparator" w:id="0">
    <w:p w14:paraId="47AC9364" w14:textId="77777777" w:rsidR="00077C80" w:rsidRDefault="00077C80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4D6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56FE"/>
    <w:rsid w:val="007733B2"/>
    <w:rsid w:val="007855ED"/>
    <w:rsid w:val="007B4557"/>
    <w:rsid w:val="007E26A2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D293E"/>
    <w:rsid w:val="00C17BCC"/>
    <w:rsid w:val="00C60FA9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87686"/>
    <w:rsid w:val="00EB14C7"/>
    <w:rsid w:val="00EE4A4F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2021-03-30T08:15:00Z</cp:lastPrinted>
  <dcterms:created xsi:type="dcterms:W3CDTF">2021-03-30T07:48:00Z</dcterms:created>
  <dcterms:modified xsi:type="dcterms:W3CDTF">2021-03-30T08:54:00Z</dcterms:modified>
</cp:coreProperties>
</file>