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77B6" w14:textId="77777777" w:rsidR="008522E7" w:rsidRDefault="008522E7" w:rsidP="0087488A">
      <w:pPr>
        <w:jc w:val="center"/>
        <w:rPr>
          <w:rFonts w:eastAsia="Times New Roman"/>
          <w:b/>
          <w:bCs/>
        </w:rPr>
      </w:pPr>
    </w:p>
    <w:p w14:paraId="2FDFE071" w14:textId="77777777" w:rsidR="008522E7" w:rsidRDefault="008522E7" w:rsidP="0087488A">
      <w:pPr>
        <w:jc w:val="center"/>
        <w:rPr>
          <w:rFonts w:eastAsia="Times New Roman"/>
          <w:b/>
          <w:bCs/>
        </w:rPr>
      </w:pPr>
    </w:p>
    <w:p w14:paraId="5C28AEEB" w14:textId="77777777" w:rsidR="008522E7" w:rsidRDefault="008522E7" w:rsidP="0087488A">
      <w:pPr>
        <w:jc w:val="center"/>
        <w:rPr>
          <w:rFonts w:eastAsia="Times New Roman"/>
          <w:b/>
          <w:bCs/>
        </w:rPr>
      </w:pPr>
    </w:p>
    <w:p w14:paraId="38AE3E56" w14:textId="77777777" w:rsidR="00BF31E8" w:rsidRDefault="0087488A" w:rsidP="0087488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STOWARZYSZENIE POMOCY BEZROBOTNYCH I ICH RODZINOM ,,NADZIEJA” Z SIEDZIBĄ W WIEPRZU OGŁASZA NABÓR NA WOLNE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STANOWISKO</w:t>
      </w:r>
    </w:p>
    <w:p w14:paraId="13E0644B" w14:textId="03002C40" w:rsidR="0087488A" w:rsidRDefault="0087488A" w:rsidP="0087488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KIEROWNIK</w:t>
      </w:r>
      <w:r>
        <w:rPr>
          <w:rFonts w:eastAsia="Times New Roman"/>
          <w:b/>
          <w:bCs/>
        </w:rPr>
        <w:t> –1/4 ETAT</w:t>
      </w:r>
    </w:p>
    <w:p w14:paraId="22744C11" w14:textId="77777777" w:rsidR="0087488A" w:rsidRDefault="0087488A" w:rsidP="0087488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 ramach realizacji nr RPMP.09.02.03-12-0469/19 pn. </w:t>
      </w:r>
      <w:r>
        <w:rPr>
          <w:rFonts w:eastAsia="Times New Roman"/>
          <w:b/>
          <w:bCs/>
          <w:i/>
          <w:iCs/>
        </w:rPr>
        <w:t>Utworzenie Dziennego Domu Opieki i Aktywizacji osób niesamodzielnych na terenie gminy Wieprz</w:t>
      </w:r>
      <w:r>
        <w:rPr>
          <w:rFonts w:eastAsia="Times New Roman"/>
          <w:b/>
          <w:bCs/>
        </w:rPr>
        <w:t xml:space="preserve"> współfinansowanego ze środków Regionalnego Programu Operacyjnego Województwa Małopolskiego </w:t>
      </w:r>
    </w:p>
    <w:p w14:paraId="6296F234" w14:textId="2AA77BCF" w:rsidR="0087488A" w:rsidRDefault="0087488A" w:rsidP="0087488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2014 – 2020</w:t>
      </w:r>
    </w:p>
    <w:p w14:paraId="764586C4" w14:textId="77777777" w:rsidR="008522E7" w:rsidRDefault="008522E7" w:rsidP="0087488A">
      <w:pPr>
        <w:jc w:val="center"/>
        <w:rPr>
          <w:rFonts w:eastAsia="Times New Roman"/>
          <w:b/>
          <w:bCs/>
        </w:rPr>
      </w:pPr>
    </w:p>
    <w:p w14:paraId="5C33C035" w14:textId="77777777" w:rsidR="0087488A" w:rsidRDefault="0087488A" w:rsidP="0087488A">
      <w:pPr>
        <w:pStyle w:val="Akapitzlist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niezbędne: </w:t>
      </w:r>
    </w:p>
    <w:p w14:paraId="48619043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na kierunku pedagogika, pedagogika specjalna, psychologia lub na kierunku w zakresie resocjalizacji, pracy socjalnej, pracy społecznej, pedagogiki opiekuńczo-wychowawczej albo na innym podobnym kierunku uzupełnionym studiami podyplomowymi oraz posiadanie specjalizacji z zakresu organizacji pomocy społecznej, </w:t>
      </w:r>
    </w:p>
    <w:p w14:paraId="61E84077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3 – letni staż pracy w pomocy społecznej, </w:t>
      </w:r>
    </w:p>
    <w:p w14:paraId="25FE052D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funkcjonowania systemu pomocy społecznej oraz przepisów prawnych dotyczących pomocy społecznej, </w:t>
      </w:r>
    </w:p>
    <w:p w14:paraId="1D195110" w14:textId="77777777" w:rsidR="0087488A" w:rsidRDefault="0087488A" w:rsidP="0087488A">
      <w:pPr>
        <w:pStyle w:val="Akapitzlist"/>
        <w:numPr>
          <w:ilvl w:val="1"/>
          <w:numId w:val="1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posiadanie obywatelstwa polskiego,</w:t>
      </w:r>
    </w:p>
    <w:p w14:paraId="6F4791C0" w14:textId="77777777" w:rsidR="0087488A" w:rsidRDefault="0087488A" w:rsidP="0087488A">
      <w:pPr>
        <w:pStyle w:val="Akapitzlist"/>
        <w:numPr>
          <w:ilvl w:val="1"/>
          <w:numId w:val="1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korzystanie z pełni praw publicznych,</w:t>
      </w:r>
    </w:p>
    <w:p w14:paraId="27AF62C5" w14:textId="77777777" w:rsidR="0087488A" w:rsidRDefault="0087488A" w:rsidP="0087488A">
      <w:pPr>
        <w:pStyle w:val="Akapitzlist"/>
        <w:numPr>
          <w:ilvl w:val="1"/>
          <w:numId w:val="1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  <w:bookmarkStart w:id="0" w:name="_Hlk25056038"/>
      <w:bookmarkEnd w:id="0"/>
    </w:p>
    <w:p w14:paraId="0E6CE853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14:paraId="031979F2" w14:textId="77777777" w:rsidR="0087488A" w:rsidRDefault="0087488A" w:rsidP="0087488A">
      <w:pPr>
        <w:pStyle w:val="Akapitzlist"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7D877" w14:textId="77777777" w:rsidR="0087488A" w:rsidRDefault="0087488A" w:rsidP="0087488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</w:p>
    <w:p w14:paraId="41E7EC67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planowania i organizowania pracy własnej i podległego zespołu,</w:t>
      </w:r>
    </w:p>
    <w:p w14:paraId="79650B77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na stanowisku kierowniczym,</w:t>
      </w:r>
    </w:p>
    <w:p w14:paraId="3475BFE7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14:paraId="244FDB82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prawnych,</w:t>
      </w:r>
    </w:p>
    <w:p w14:paraId="26A4D4DB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interpersonalnej i rozwiązywania konfliktów,</w:t>
      </w:r>
    </w:p>
    <w:p w14:paraId="1C86AC1A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odpowiedzialność, zdolność do empatii,</w:t>
      </w:r>
    </w:p>
    <w:p w14:paraId="7585336A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działania w sytuacjach stresowych,</w:t>
      </w:r>
    </w:p>
    <w:p w14:paraId="12125EC6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znajomość obsługi komputera,</w:t>
      </w:r>
    </w:p>
    <w:p w14:paraId="65CA8FBE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prawo jazdy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F9669C" w14:textId="77777777" w:rsidR="0087488A" w:rsidRDefault="0087488A" w:rsidP="0087488A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22871" w14:textId="77777777" w:rsidR="0087488A" w:rsidRDefault="0087488A" w:rsidP="0087488A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 </w:t>
      </w:r>
      <w:r>
        <w:rPr>
          <w:b/>
          <w:bCs/>
        </w:rPr>
        <w:t>Informacja o warunkach pracy:</w:t>
      </w:r>
      <w:r>
        <w:rPr>
          <w:b/>
          <w:bCs/>
        </w:rPr>
        <w:br/>
      </w:r>
      <w:r>
        <w:t>a) miejsce pracy – Dzienny Dom Seniora w Wieprzu, ul. Podgórze 18, 34-122 Wieprz,</w:t>
      </w:r>
      <w:bookmarkStart w:id="1" w:name="_Hlk25056544"/>
      <w:bookmarkEnd w:id="1"/>
    </w:p>
    <w:p w14:paraId="2736529D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b) realizacja zadań statutowych i planów działalności Dziennego Domu Seniora w Wieprzu</w:t>
      </w:r>
    </w:p>
    <w:p w14:paraId="6A0C2986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c) reprezentowanie Dziennego Domu Seniora w Wieprzu na zewnątrz,</w:t>
      </w:r>
    </w:p>
    <w:p w14:paraId="6FA1E75F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d) kierowanie bieżącą działalnością placówki,</w:t>
      </w:r>
    </w:p>
    <w:p w14:paraId="313624B8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e) nadzór nad prawidłowym wykonywaniem obowiązków służbowych przez pracowników,</w:t>
      </w:r>
    </w:p>
    <w:p w14:paraId="052B6E67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f) opracowanie i realizacja rocznego planu finansowego,</w:t>
      </w:r>
    </w:p>
    <w:p w14:paraId="6E372ACD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g) prowadzenie niezbędnej dokumentacji.</w:t>
      </w:r>
    </w:p>
    <w:p w14:paraId="5571DBF4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</w:p>
    <w:p w14:paraId="0C10059F" w14:textId="77777777" w:rsidR="0087488A" w:rsidRDefault="0087488A" w:rsidP="0087488A">
      <w:pPr>
        <w:pStyle w:val="Akapitzlist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5DB46067" w14:textId="77777777" w:rsidR="0087488A" w:rsidRDefault="0087488A" w:rsidP="0087488A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a) życiorys (CV),</w:t>
      </w:r>
      <w:r>
        <w:rPr>
          <w:rFonts w:ascii="Times New Roman" w:hAnsi="Times New Roman" w:cs="Times New Roman"/>
          <w:sz w:val="24"/>
          <w:szCs w:val="24"/>
        </w:rPr>
        <w:br/>
        <w:t>b) list motywacyjny,</w:t>
      </w:r>
      <w:r>
        <w:rPr>
          <w:rFonts w:ascii="Times New Roman" w:hAnsi="Times New Roman" w:cs="Times New Roman"/>
          <w:sz w:val="24"/>
          <w:szCs w:val="24"/>
        </w:rPr>
        <w:br/>
        <w:t>c) kserokopie dokumentów potwierdzających wykształcenie,</w:t>
      </w:r>
      <w:r>
        <w:rPr>
          <w:rFonts w:ascii="Times New Roman" w:hAnsi="Times New Roman" w:cs="Times New Roman"/>
          <w:sz w:val="24"/>
          <w:szCs w:val="24"/>
        </w:rPr>
        <w:br/>
        <w:t>d) kserokopie świadectw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inne: np. o posiadanych kwalifikacjach i umiejętnościach,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 oświadczenie o niekaralności,</w:t>
      </w:r>
      <w:r>
        <w:rPr>
          <w:rFonts w:ascii="Times New Roman" w:hAnsi="Times New Roman" w:cs="Times New Roman"/>
          <w:sz w:val="24"/>
          <w:szCs w:val="24"/>
        </w:rPr>
        <w:br/>
        <w:t>g) oświadczenie kandydata o korzystaniu z pełni praw publicznych.</w:t>
      </w:r>
    </w:p>
    <w:p w14:paraId="6BE33FBC" w14:textId="77777777" w:rsidR="0087488A" w:rsidRDefault="0087488A" w:rsidP="0087488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składanych dokumentów należy dołączyć podpisaną zgodę na przetwarzanie danych osobowych, informację o przetwarzaniu danych osobowych, kwestionariusz osobowy oraz oświadczenie dla kandydata ubiegającego się o pracę, </w:t>
      </w:r>
      <w:bookmarkStart w:id="2" w:name="__DdeLink__88_366395098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druki dostępne na stronie Stowarzyszenia.</w:t>
      </w:r>
      <w:bookmarkEnd w:id="2"/>
    </w:p>
    <w:p w14:paraId="0D67C30C" w14:textId="7B621939" w:rsidR="0087488A" w:rsidRDefault="0087488A" w:rsidP="0087488A">
      <w:p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</w:rPr>
        <w:t>Wymagane dokumenty aplikacyjne należy składać osobiście w zaklejonej kopercie w siedzibie Stowarzyszenia Pomocy Bezrobotnym i ich Rodzinom Nadzieja z siedzibą w Wieprzu, ul. Wadowicka 4, 34-122 Wieprz w godzinach 7.00 – 13.00  lub przesłać pocztą tradycyjną na adres: Stowarzyszenie Pomocy Bezrobotnym i ich Rodzinom Nadzieja z siedzibą w Wieprzu, ul. Wadowicka 4, 34-122 Wieprz z dopiskiem: „</w:t>
      </w:r>
      <w:r>
        <w:rPr>
          <w:rFonts w:eastAsia="Times New Roman"/>
          <w:b/>
          <w:bCs/>
        </w:rPr>
        <w:t xml:space="preserve">Dotyczy naboru na stanowisko kierownik w projekcie </w:t>
      </w:r>
      <w:r>
        <w:rPr>
          <w:b/>
          <w:bCs/>
        </w:rPr>
        <w:t>Nr RPMP.09.02.03-12-0469/19 pn. Utworzenie Dziennego Domu Opieki i Aktywizacji osób niesamodzielnych na terenie gminy Wieprz współfinansowanego ze środków Regionalnego Programu Operacyjnego Województwa Małopolskiego 2014 – 2020</w:t>
      </w:r>
      <w:r>
        <w:rPr>
          <w:rFonts w:eastAsia="Times New Roman"/>
          <w:b/>
          <w:bCs/>
        </w:rPr>
        <w:t xml:space="preserve">” </w:t>
      </w:r>
      <w:r>
        <w:rPr>
          <w:rFonts w:eastAsia="Times New Roman"/>
        </w:rPr>
        <w:t xml:space="preserve">w terminie </w:t>
      </w:r>
      <w:r>
        <w:rPr>
          <w:rFonts w:eastAsia="Times New Roman"/>
          <w:b/>
          <w:bCs/>
        </w:rPr>
        <w:t xml:space="preserve">do dnia </w:t>
      </w:r>
      <w:r>
        <w:rPr>
          <w:rFonts w:eastAsia="Times New Roman"/>
          <w:b/>
          <w:bCs/>
        </w:rPr>
        <w:t>29.12</w:t>
      </w:r>
      <w:r>
        <w:rPr>
          <w:rFonts w:eastAsia="Times New Roman"/>
          <w:b/>
          <w:bCs/>
        </w:rPr>
        <w:t xml:space="preserve">.2021 roku  do godz. 13.00. </w:t>
      </w:r>
    </w:p>
    <w:p w14:paraId="60B25675" w14:textId="15471848" w:rsidR="0087488A" w:rsidRDefault="0087488A" w:rsidP="0087488A">
      <w:pPr>
        <w:pStyle w:val="NormalnyWeb"/>
        <w:spacing w:after="0" w:afterAutospacing="0"/>
      </w:pPr>
      <w:r>
        <w:t>Nadesłane dokumenty nie będą podlegały zwrotowi.</w:t>
      </w:r>
      <w:r>
        <w:t xml:space="preserve"> </w:t>
      </w:r>
      <w:r>
        <w:t>Aplikacje, które wpłyną po wyżej określonym terminie nie będą rozpatrywane.</w:t>
      </w:r>
    </w:p>
    <w:p w14:paraId="3C40A772" w14:textId="5ECABDE9" w:rsidR="0087488A" w:rsidRDefault="0087488A" w:rsidP="0087488A">
      <w:pPr>
        <w:spacing w:before="100" w:beforeAutospacing="1" w:after="100" w:afterAutospac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</w:rPr>
        <w:t xml:space="preserve"> Wieprz </w:t>
      </w:r>
      <w:r>
        <w:rPr>
          <w:rFonts w:eastAsia="Times New Roman"/>
        </w:rPr>
        <w:t>16.12.2021</w:t>
      </w:r>
      <w:r>
        <w:rPr>
          <w:rFonts w:eastAsia="Times New Roman"/>
        </w:rPr>
        <w:t xml:space="preserve"> r.</w:t>
      </w:r>
    </w:p>
    <w:p w14:paraId="6DA69952" w14:textId="214492E0" w:rsidR="0087488A" w:rsidRPr="008522E7" w:rsidRDefault="0087488A" w:rsidP="008522E7">
      <w:pPr>
        <w:shd w:val="clear" w:color="auto" w:fill="FFFFFF"/>
        <w:spacing w:after="240"/>
        <w:jc w:val="center"/>
        <w:textAlignment w:val="baseline"/>
        <w:rPr>
          <w:rFonts w:asciiTheme="minorHAnsi" w:hAnsiTheme="minorHAnsi" w:cstheme="minorHAnsi"/>
          <w:b/>
          <w:sz w:val="32"/>
          <w:szCs w:val="28"/>
        </w:rPr>
      </w:pPr>
      <w:r>
        <w:br/>
      </w: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2B54C0F2" w14:textId="77777777" w:rsidR="0087488A" w:rsidRDefault="0087488A" w:rsidP="0087488A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6D7ADBF4" w14:textId="77777777" w:rsidR="0087488A" w:rsidRDefault="0087488A" w:rsidP="0087488A">
      <w:pPr>
        <w:widowControl/>
        <w:numPr>
          <w:ilvl w:val="0"/>
          <w:numId w:val="15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Seniora w Wieprzu, którego siedziba jest przy ulicy Pogórze 18 w Wieprzu.</w:t>
      </w:r>
    </w:p>
    <w:p w14:paraId="1D5509E4" w14:textId="77777777" w:rsidR="0087488A" w:rsidRDefault="0087488A" w:rsidP="0087488A">
      <w:pPr>
        <w:widowControl/>
        <w:numPr>
          <w:ilvl w:val="0"/>
          <w:numId w:val="15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87488A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87488A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87488A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6269392E" w14:textId="77777777" w:rsidR="0087488A" w:rsidRDefault="0087488A" w:rsidP="0087488A">
      <w:pPr>
        <w:widowControl/>
        <w:numPr>
          <w:ilvl w:val="0"/>
          <w:numId w:val="15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9C3933E" w14:textId="77777777" w:rsidR="0087488A" w:rsidRDefault="0087488A" w:rsidP="0087488A">
      <w:pPr>
        <w:widowControl/>
        <w:numPr>
          <w:ilvl w:val="0"/>
          <w:numId w:val="15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5EF4A330" w14:textId="77777777" w:rsidR="0087488A" w:rsidRDefault="0087488A" w:rsidP="0087488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6A255767" w14:textId="77777777" w:rsidR="0087488A" w:rsidRDefault="0087488A" w:rsidP="0087488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podstawie zgody przed jej wycofaniem.</w:t>
      </w:r>
    </w:p>
    <w:p w14:paraId="35970AFF" w14:textId="77777777" w:rsidR="0087488A" w:rsidRDefault="0087488A" w:rsidP="0087488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0F8DACDB" w14:textId="763BF8E5" w:rsidR="008522E7" w:rsidRDefault="0087488A" w:rsidP="0022004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 w:rsidRPr="008522E7"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75C87168" w14:textId="77777777" w:rsidR="008522E7" w:rsidRDefault="008522E7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>
        <w:rPr>
          <w:rFonts w:cstheme="minorHAnsi"/>
        </w:rPr>
        <w:br w:type="page"/>
      </w:r>
    </w:p>
    <w:p w14:paraId="467AF5FE" w14:textId="77777777" w:rsidR="0087488A" w:rsidRDefault="0087488A" w:rsidP="008522E7">
      <w:pPr>
        <w:pStyle w:val="Akapitzlist"/>
        <w:shd w:val="clear" w:color="auto" w:fill="FFFFFF"/>
        <w:spacing w:after="0" w:line="240" w:lineRule="auto"/>
        <w:ind w:left="567"/>
        <w:jc w:val="both"/>
        <w:textAlignment w:val="baseline"/>
      </w:pPr>
    </w:p>
    <w:p w14:paraId="492D06A7" w14:textId="77777777" w:rsidR="0087488A" w:rsidRDefault="0087488A" w:rsidP="0087488A">
      <w:pPr>
        <w:spacing w:before="100" w:beforeAutospacing="1" w:after="100" w:afterAutospacing="1"/>
        <w:rPr>
          <w:rFonts w:eastAsia="Times New Roman"/>
          <w:b/>
          <w:bCs/>
        </w:rPr>
      </w:pPr>
    </w:p>
    <w:p w14:paraId="5D1ACE18" w14:textId="645013D9" w:rsidR="0087488A" w:rsidRDefault="0087488A" w:rsidP="0087488A">
      <w:pPr>
        <w:widowControl/>
        <w:suppressAutoHyphens w:val="0"/>
        <w:spacing w:after="160" w:line="256" w:lineRule="auto"/>
        <w:rPr>
          <w:szCs w:val="21"/>
        </w:rPr>
      </w:pPr>
      <w:r>
        <w:rPr>
          <w:rFonts w:eastAsia="Times New Roman"/>
          <w:b/>
          <w:bCs/>
        </w:rPr>
        <w:t> </w:t>
      </w:r>
      <w:r>
        <w:rPr>
          <w:noProof/>
        </w:rPr>
        <w:drawing>
          <wp:inline distT="0" distB="0" distL="0" distR="0" wp14:anchorId="282DFC70" wp14:editId="165B0790">
            <wp:extent cx="6377305" cy="830132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27" cy="83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597D" w14:textId="77777777" w:rsidR="0087488A" w:rsidRDefault="0087488A" w:rsidP="0087488A">
      <w:pPr>
        <w:widowControl/>
        <w:suppressAutoHyphens w:val="0"/>
        <w:spacing w:after="160" w:line="256" w:lineRule="auto"/>
      </w:pPr>
    </w:p>
    <w:p w14:paraId="78CDE04A" w14:textId="77777777" w:rsidR="008522E7" w:rsidRDefault="008522E7" w:rsidP="0087488A">
      <w:pPr>
        <w:spacing w:before="100" w:beforeAutospacing="1" w:after="100" w:afterAutospacing="1"/>
        <w:rPr>
          <w:rFonts w:eastAsia="Times New Roman"/>
        </w:rPr>
      </w:pPr>
    </w:p>
    <w:p w14:paraId="7C930C14" w14:textId="77777777" w:rsidR="008522E7" w:rsidRDefault="008522E7" w:rsidP="0087488A">
      <w:pPr>
        <w:spacing w:before="100" w:beforeAutospacing="1" w:after="100" w:afterAutospacing="1"/>
        <w:rPr>
          <w:rFonts w:eastAsia="Times New Roman"/>
        </w:rPr>
      </w:pPr>
    </w:p>
    <w:p w14:paraId="79B30A64" w14:textId="0D226BED" w:rsidR="0087488A" w:rsidRDefault="0087488A" w:rsidP="0087488A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4A29370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4BFF2C4B" w14:textId="77777777" w:rsidR="0087488A" w:rsidRDefault="0087488A" w:rsidP="0087488A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175315B6" w14:textId="77777777" w:rsidR="0087488A" w:rsidRDefault="0087488A" w:rsidP="0087488A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6974A023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3A304152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846C220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7D922F92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6C37EE18" w14:textId="77777777" w:rsidR="0087488A" w:rsidRDefault="0087488A" w:rsidP="0087488A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38B60AE0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3ACC0C77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10709F2" w14:textId="77777777" w:rsidR="0087488A" w:rsidRDefault="0087488A" w:rsidP="0087488A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6156527" w14:textId="77777777" w:rsidR="0087488A" w:rsidRDefault="0087488A" w:rsidP="0087488A">
      <w:pPr>
        <w:widowControl/>
        <w:suppressAutoHyphens w:val="0"/>
        <w:spacing w:after="160" w:line="25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3DD653A6" w14:textId="77777777" w:rsidR="0087488A" w:rsidRDefault="0087488A" w:rsidP="0087488A">
      <w:pPr>
        <w:spacing w:before="100" w:beforeAutospacing="1" w:after="100" w:afterAutospacing="1"/>
        <w:ind w:left="4963"/>
        <w:rPr>
          <w:rFonts w:eastAsia="Times New Roman"/>
        </w:rPr>
      </w:pPr>
    </w:p>
    <w:p w14:paraId="2526E4C0" w14:textId="77777777" w:rsidR="008522E7" w:rsidRDefault="008522E7" w:rsidP="0087488A">
      <w:pPr>
        <w:rPr>
          <w:rFonts w:eastAsia="Times New Roman"/>
        </w:rPr>
      </w:pPr>
    </w:p>
    <w:p w14:paraId="6253CFE9" w14:textId="3043692E" w:rsidR="0087488A" w:rsidRDefault="0087488A" w:rsidP="0087488A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445BF7DC" w14:textId="77777777" w:rsidR="0087488A" w:rsidRDefault="0087488A" w:rsidP="0087488A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17408113" w14:textId="77777777" w:rsidR="0087488A" w:rsidRDefault="0087488A" w:rsidP="0087488A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20A47AB0" w14:textId="77777777" w:rsidR="0087488A" w:rsidRDefault="0087488A" w:rsidP="0087488A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>5. Oświadczam, że nie mam przeciwwskazań zdrowotnych do pracy na ww. stanowisku.</w:t>
      </w:r>
    </w:p>
    <w:p w14:paraId="61038209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</w:p>
    <w:p w14:paraId="5EA073C7" w14:textId="77777777" w:rsidR="0087488A" w:rsidRDefault="0087488A" w:rsidP="0087488A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C867155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5CB6B420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68291F31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</w:p>
    <w:p w14:paraId="0C9E8667" w14:textId="77777777" w:rsidR="0087488A" w:rsidRDefault="0087488A" w:rsidP="0087488A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3896CA9A" w14:textId="77777777" w:rsidR="0087488A" w:rsidRDefault="0087488A" w:rsidP="0087488A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BE73DBB" w14:textId="77777777" w:rsidR="0087488A" w:rsidRDefault="0087488A" w:rsidP="0087488A">
      <w:pPr>
        <w:spacing w:after="100" w:afterAutospacing="1"/>
        <w:rPr>
          <w:rFonts w:eastAsia="Times New Roman"/>
        </w:rPr>
      </w:pPr>
    </w:p>
    <w:p w14:paraId="4137E2DC" w14:textId="77777777" w:rsidR="0087488A" w:rsidRDefault="0087488A" w:rsidP="0087488A">
      <w:pPr>
        <w:shd w:val="clear" w:color="auto" w:fill="FFFFFF"/>
        <w:ind w:left="284"/>
        <w:jc w:val="both"/>
        <w:textAlignment w:val="baseline"/>
      </w:pPr>
    </w:p>
    <w:p w14:paraId="1806E70B" w14:textId="77777777" w:rsidR="0087488A" w:rsidRDefault="0087488A" w:rsidP="0087488A">
      <w:pPr>
        <w:pStyle w:val="NormalnyWeb"/>
        <w:spacing w:after="0" w:afterAutospacing="0"/>
      </w:pPr>
    </w:p>
    <w:p w14:paraId="5BDA51A8" w14:textId="77777777" w:rsidR="0087488A" w:rsidRDefault="0087488A" w:rsidP="0087488A"/>
    <w:p w14:paraId="5F651E3E" w14:textId="617B90DE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</w:p>
    <w:p w14:paraId="454607BD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</w:p>
    <w:p w14:paraId="2AA3C7FC" w14:textId="77777777" w:rsidR="0087488A" w:rsidRDefault="0087488A" w:rsidP="0087488A">
      <w:pPr>
        <w:spacing w:before="100" w:beforeAutospacing="1" w:after="100" w:afterAutospac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b/>
          <w:bCs/>
        </w:rPr>
        <w:t> </w:t>
      </w:r>
    </w:p>
    <w:p w14:paraId="3FB5DB67" w14:textId="6EAA4FAB" w:rsidR="00A67554" w:rsidRPr="0087488A" w:rsidRDefault="00A67554" w:rsidP="0087488A"/>
    <w:sectPr w:rsidR="00A67554" w:rsidRPr="0087488A" w:rsidSect="008522E7">
      <w:headerReference w:type="default" r:id="rId10"/>
      <w:footerReference w:type="default" r:id="rId11"/>
      <w:pgSz w:w="11906" w:h="16838"/>
      <w:pgMar w:top="720" w:right="720" w:bottom="720" w:left="72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FDFF" w14:textId="77777777" w:rsidR="00D65EBE" w:rsidRDefault="00D65EBE" w:rsidP="00290C76">
      <w:r>
        <w:separator/>
      </w:r>
    </w:p>
  </w:endnote>
  <w:endnote w:type="continuationSeparator" w:id="0">
    <w:p w14:paraId="2978581A" w14:textId="77777777" w:rsidR="00D65EBE" w:rsidRDefault="00D65EBE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E723" w14:textId="0A46B4A0" w:rsidR="001216D1" w:rsidRDefault="001216D1" w:rsidP="008522E7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0104" w14:textId="77777777" w:rsidR="00D65EBE" w:rsidRDefault="00D65EBE" w:rsidP="00290C76">
      <w:r>
        <w:separator/>
      </w:r>
    </w:p>
  </w:footnote>
  <w:footnote w:type="continuationSeparator" w:id="0">
    <w:p w14:paraId="106B80FE" w14:textId="77777777" w:rsidR="00D65EBE" w:rsidRDefault="00D65EBE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3A165ACF">
          <wp:simplePos x="0" y="0"/>
          <wp:positionH relativeFrom="column">
            <wp:posOffset>426720</wp:posOffset>
          </wp:positionH>
          <wp:positionV relativeFrom="paragraph">
            <wp:posOffset>151765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723837"/>
    <w:multiLevelType w:val="hybridMultilevel"/>
    <w:tmpl w:val="9112F534"/>
    <w:lvl w:ilvl="0" w:tplc="FAE842F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377C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D3953"/>
    <w:multiLevelType w:val="hybridMultilevel"/>
    <w:tmpl w:val="701EC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3D7C"/>
    <w:multiLevelType w:val="multilevel"/>
    <w:tmpl w:val="19AA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E00"/>
    <w:multiLevelType w:val="hybridMultilevel"/>
    <w:tmpl w:val="8520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3F8F"/>
    <w:multiLevelType w:val="hybridMultilevel"/>
    <w:tmpl w:val="1DAE1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B5EE4"/>
    <w:multiLevelType w:val="hybridMultilevel"/>
    <w:tmpl w:val="4C9E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924D6"/>
    <w:rsid w:val="000D3EAD"/>
    <w:rsid w:val="000D6702"/>
    <w:rsid w:val="000F7506"/>
    <w:rsid w:val="001216D1"/>
    <w:rsid w:val="001238FF"/>
    <w:rsid w:val="00186C96"/>
    <w:rsid w:val="00191EB3"/>
    <w:rsid w:val="001A3E28"/>
    <w:rsid w:val="001F2CE1"/>
    <w:rsid w:val="001F3AE3"/>
    <w:rsid w:val="002716DE"/>
    <w:rsid w:val="00290C76"/>
    <w:rsid w:val="002A44EC"/>
    <w:rsid w:val="002C655C"/>
    <w:rsid w:val="0032182B"/>
    <w:rsid w:val="00382FB7"/>
    <w:rsid w:val="00387E42"/>
    <w:rsid w:val="003944AE"/>
    <w:rsid w:val="003C03BD"/>
    <w:rsid w:val="00453DA7"/>
    <w:rsid w:val="004578A4"/>
    <w:rsid w:val="00497477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F3CEC"/>
    <w:rsid w:val="0061153C"/>
    <w:rsid w:val="006149D7"/>
    <w:rsid w:val="006161BE"/>
    <w:rsid w:val="00616681"/>
    <w:rsid w:val="00650AAE"/>
    <w:rsid w:val="0068508A"/>
    <w:rsid w:val="00690ED8"/>
    <w:rsid w:val="006B0E03"/>
    <w:rsid w:val="006B59C6"/>
    <w:rsid w:val="006D140B"/>
    <w:rsid w:val="006E4717"/>
    <w:rsid w:val="007532D6"/>
    <w:rsid w:val="007556FE"/>
    <w:rsid w:val="007733B2"/>
    <w:rsid w:val="0078051C"/>
    <w:rsid w:val="007E26A2"/>
    <w:rsid w:val="008522E7"/>
    <w:rsid w:val="0087488A"/>
    <w:rsid w:val="008A32D7"/>
    <w:rsid w:val="008D115C"/>
    <w:rsid w:val="008F7104"/>
    <w:rsid w:val="0090597E"/>
    <w:rsid w:val="00966CD3"/>
    <w:rsid w:val="0098458C"/>
    <w:rsid w:val="009A63E3"/>
    <w:rsid w:val="009C60AB"/>
    <w:rsid w:val="00A52A90"/>
    <w:rsid w:val="00A67554"/>
    <w:rsid w:val="00A72C0F"/>
    <w:rsid w:val="00A96127"/>
    <w:rsid w:val="00AC4E44"/>
    <w:rsid w:val="00B24F91"/>
    <w:rsid w:val="00B55B6E"/>
    <w:rsid w:val="00B719B1"/>
    <w:rsid w:val="00B8464C"/>
    <w:rsid w:val="00BD293E"/>
    <w:rsid w:val="00BF31E8"/>
    <w:rsid w:val="00C17BCC"/>
    <w:rsid w:val="00CD6106"/>
    <w:rsid w:val="00CF4929"/>
    <w:rsid w:val="00CF4C58"/>
    <w:rsid w:val="00D65EBE"/>
    <w:rsid w:val="00D661A9"/>
    <w:rsid w:val="00D83C1F"/>
    <w:rsid w:val="00D950D5"/>
    <w:rsid w:val="00DE3A66"/>
    <w:rsid w:val="00E10939"/>
    <w:rsid w:val="00E17619"/>
    <w:rsid w:val="00E338A5"/>
    <w:rsid w:val="00EB14C7"/>
    <w:rsid w:val="00EE340A"/>
    <w:rsid w:val="00EE4A4F"/>
    <w:rsid w:val="00F24F47"/>
    <w:rsid w:val="00F63715"/>
    <w:rsid w:val="00F73F3C"/>
    <w:rsid w:val="00F82BF0"/>
    <w:rsid w:val="00FA055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customStyle="1" w:styleId="Standard">
    <w:name w:val="Standard"/>
    <w:uiPriority w:val="99"/>
    <w:qFormat/>
    <w:rsid w:val="0087488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748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488A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2021-01-07T09:30:00Z</cp:lastPrinted>
  <dcterms:created xsi:type="dcterms:W3CDTF">2021-12-16T07:24:00Z</dcterms:created>
  <dcterms:modified xsi:type="dcterms:W3CDTF">2021-12-16T07:24:00Z</dcterms:modified>
</cp:coreProperties>
</file>