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77B6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2FDFE071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5C28AEEB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38AE3E56" w14:textId="77777777" w:rsidR="00BF31E8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STOWARZYSZENIE POMOCY BEZROBOTNYCH I ICH RODZINOM ,,NADZIEJA” Z SIEDZIBĄ W WIEPRZU OGŁASZA NABÓR NA WOLNE STANOWISKO</w:t>
      </w:r>
    </w:p>
    <w:p w14:paraId="13E0644B" w14:textId="03002C40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KIEROWNIK –1/4 ETAT</w:t>
      </w:r>
    </w:p>
    <w:p w14:paraId="22744C11" w14:textId="77777777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 ramach realizacji nr RPMP.09.02.03-12-0469/19 pn. </w:t>
      </w:r>
      <w:r>
        <w:rPr>
          <w:rFonts w:eastAsia="Times New Roman"/>
          <w:b/>
          <w:bCs/>
          <w:i/>
          <w:iCs/>
        </w:rPr>
        <w:t>Utworzenie Dziennego Domu Opieki i Aktywizacji osób niesamodzielnych na terenie gminy Wieprz</w:t>
      </w:r>
      <w:r>
        <w:rPr>
          <w:rFonts w:eastAsia="Times New Roman"/>
          <w:b/>
          <w:bCs/>
        </w:rPr>
        <w:t xml:space="preserve"> współfinansowanego ze środków Regionalnego Programu Operacyjnego Województwa Małopolskiego </w:t>
      </w:r>
    </w:p>
    <w:p w14:paraId="6296F234" w14:textId="2AA77BCF" w:rsidR="0087488A" w:rsidRDefault="0087488A" w:rsidP="0087488A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2014 – 2020</w:t>
      </w:r>
    </w:p>
    <w:p w14:paraId="764586C4" w14:textId="77777777" w:rsidR="008522E7" w:rsidRDefault="008522E7" w:rsidP="0087488A">
      <w:pPr>
        <w:jc w:val="center"/>
        <w:rPr>
          <w:rFonts w:eastAsia="Times New Roman"/>
          <w:b/>
          <w:bCs/>
        </w:rPr>
      </w:pPr>
    </w:p>
    <w:p w14:paraId="5C33C035" w14:textId="77777777" w:rsidR="0087488A" w:rsidRDefault="0087488A" w:rsidP="0087488A">
      <w:pPr>
        <w:pStyle w:val="Akapitzlist"/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14:paraId="48619043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wyższe na kierunku pedagogika, pedagogika specjalna, psychologia lub na kierunku w zakresie resocjalizacji, pracy socjalnej, pracy społecznej, pedagogiki opiekuńczo-wychowawczej albo na innym podobnym kierunku uzupełnionym studiami podyplomowymi oraz posiadanie specjalizacji z zakresu organizacji pomocy społecznej, </w:t>
      </w:r>
    </w:p>
    <w:p w14:paraId="61E8407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3 – letni staż pracy w pomocy społecznej, </w:t>
      </w:r>
    </w:p>
    <w:p w14:paraId="25FE052D" w14:textId="029AAA8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funkcjonowania systemu pomocy społecznej oraz przepisów prawnych dotyczących pomocy społecznej, </w:t>
      </w:r>
    </w:p>
    <w:p w14:paraId="1D195110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posiadanie obywatelstwa polskiego,</w:t>
      </w:r>
    </w:p>
    <w:p w14:paraId="6F4791C0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korzystanie z pełni praw publicznych,</w:t>
      </w:r>
    </w:p>
    <w:p w14:paraId="27AF62C5" w14:textId="77777777" w:rsidR="0087488A" w:rsidRDefault="0087488A" w:rsidP="0087488A">
      <w:pPr>
        <w:pStyle w:val="Akapitzlist"/>
        <w:numPr>
          <w:ilvl w:val="1"/>
          <w:numId w:val="14"/>
        </w:num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nieposzlakowana opinia,</w:t>
      </w:r>
      <w:bookmarkStart w:id="0" w:name="_Hlk25056038"/>
      <w:bookmarkEnd w:id="0"/>
    </w:p>
    <w:p w14:paraId="0E6CE853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prawomocnym wyrokiem sądu za umyślne przestępstwo ścigane z oskarżenia publicznego lub umyślne przestępstwo skarbowe.</w:t>
      </w:r>
    </w:p>
    <w:p w14:paraId="031979F2" w14:textId="77777777" w:rsidR="0087488A" w:rsidRDefault="0087488A" w:rsidP="0087488A">
      <w:pPr>
        <w:pStyle w:val="Akapitzlist"/>
        <w:spacing w:after="0" w:line="240" w:lineRule="auto"/>
        <w:ind w:left="1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7D877" w14:textId="77777777" w:rsidR="0087488A" w:rsidRDefault="0087488A" w:rsidP="0087488A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dodatkowe</w:t>
      </w:r>
    </w:p>
    <w:p w14:paraId="41E7EC6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 i organizowania pracy własnej i podległego zespołu,</w:t>
      </w:r>
    </w:p>
    <w:p w14:paraId="79650B7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pracy na stanowisku kierowniczym,</w:t>
      </w:r>
    </w:p>
    <w:p w14:paraId="3475BFE7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14:paraId="244FDB82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i stosowania przepisów prawnych,</w:t>
      </w:r>
    </w:p>
    <w:p w14:paraId="26A4D4DB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komunikacji interpersonalnej i rozwiązywania konfliktów,</w:t>
      </w:r>
    </w:p>
    <w:p w14:paraId="1C86AC1A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komunikatywność, odpowiedzialność, zdolność do empatii,</w:t>
      </w:r>
    </w:p>
    <w:p w14:paraId="7585336A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działania w sytuacjach stresowych,</w:t>
      </w:r>
    </w:p>
    <w:p w14:paraId="12125EC6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znajomość obsługi komputera,</w:t>
      </w:r>
    </w:p>
    <w:p w14:paraId="65CA8FBE" w14:textId="77777777" w:rsidR="0087488A" w:rsidRDefault="0087488A" w:rsidP="0087488A">
      <w:pPr>
        <w:pStyle w:val="Akapitzlist"/>
        <w:numPr>
          <w:ilvl w:val="1"/>
          <w:numId w:val="14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prawo jazdy </w:t>
      </w:r>
      <w:proofErr w:type="spellStart"/>
      <w:r>
        <w:rPr>
          <w:rFonts w:ascii="Times New Roman" w:hAnsi="Times New Roman" w:cs="Times New Roman"/>
          <w:sz w:val="24"/>
          <w:szCs w:val="24"/>
        </w:rPr>
        <w:t>kat.B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6F9669C" w14:textId="77777777" w:rsidR="0087488A" w:rsidRDefault="0087488A" w:rsidP="0087488A">
      <w:pPr>
        <w:pStyle w:val="Akapitzlist"/>
        <w:spacing w:after="0" w:line="24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22871" w14:textId="77777777" w:rsidR="0087488A" w:rsidRDefault="0087488A" w:rsidP="0087488A">
      <w:pPr>
        <w:pStyle w:val="NormalnyWeb"/>
        <w:numPr>
          <w:ilvl w:val="0"/>
          <w:numId w:val="14"/>
        </w:numPr>
        <w:spacing w:before="0" w:beforeAutospacing="0" w:after="0" w:afterAutospacing="0"/>
      </w:pPr>
      <w:r>
        <w:t> </w:t>
      </w:r>
      <w:r>
        <w:rPr>
          <w:b/>
          <w:bCs/>
        </w:rPr>
        <w:t>Informacja o warunkach pracy:</w:t>
      </w:r>
      <w:r>
        <w:rPr>
          <w:b/>
          <w:bCs/>
        </w:rPr>
        <w:br/>
      </w:r>
      <w:r>
        <w:t>a) miejsce pracy – Dzienny Dom Seniora w Wieprzu, ul. Podgórze 18, 34-122 Wieprz,</w:t>
      </w:r>
      <w:bookmarkStart w:id="1" w:name="_Hlk25056544"/>
      <w:bookmarkEnd w:id="1"/>
    </w:p>
    <w:p w14:paraId="2736529D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b) realizacja zadań statutowych i planów działalności Dziennego Domu Seniora w Wieprzu</w:t>
      </w:r>
    </w:p>
    <w:p w14:paraId="6A0C2986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c) reprezentowanie Dziennego Domu Seniora w Wieprzu na zewnątrz,</w:t>
      </w:r>
    </w:p>
    <w:p w14:paraId="6FA1E75F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d) kierowanie bieżącą działalnością placówki,</w:t>
      </w:r>
    </w:p>
    <w:p w14:paraId="313624B8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e) nadzór nad prawidłowym wykonywaniem obowiązków służbowych przez pracowników,</w:t>
      </w:r>
    </w:p>
    <w:p w14:paraId="052B6E67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f) opracowanie i realizacja rocznego planu finansowego,</w:t>
      </w:r>
    </w:p>
    <w:p w14:paraId="6E372ACD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  <w:r>
        <w:t>g) prowadzenie niezbędnej dokumentacji.</w:t>
      </w:r>
    </w:p>
    <w:p w14:paraId="5571DBF4" w14:textId="77777777" w:rsidR="0087488A" w:rsidRDefault="0087488A" w:rsidP="0087488A">
      <w:pPr>
        <w:pStyle w:val="NormalnyWeb"/>
        <w:spacing w:before="0" w:beforeAutospacing="0" w:after="0" w:afterAutospacing="0"/>
        <w:ind w:left="720"/>
      </w:pPr>
    </w:p>
    <w:p w14:paraId="0C10059F" w14:textId="77777777" w:rsidR="0087488A" w:rsidRDefault="0087488A" w:rsidP="0087488A">
      <w:pPr>
        <w:pStyle w:val="Akapitzlist"/>
        <w:numPr>
          <w:ilvl w:val="0"/>
          <w:numId w:val="14"/>
        </w:numPr>
        <w:spacing w:line="25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14:paraId="5DB46067" w14:textId="77777777" w:rsidR="0087488A" w:rsidRDefault="0087488A" w:rsidP="0087488A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a) życiorys (CV),</w:t>
      </w:r>
      <w:r>
        <w:rPr>
          <w:rFonts w:ascii="Times New Roman" w:hAnsi="Times New Roman" w:cs="Times New Roman"/>
          <w:sz w:val="24"/>
          <w:szCs w:val="24"/>
        </w:rPr>
        <w:br/>
        <w:t>b) list motywacyjny,</w:t>
      </w:r>
      <w:r>
        <w:rPr>
          <w:rFonts w:ascii="Times New Roman" w:hAnsi="Times New Roman" w:cs="Times New Roman"/>
          <w:sz w:val="24"/>
          <w:szCs w:val="24"/>
        </w:rPr>
        <w:br/>
        <w:t>c) kserokopie dokumentów potwierdzających wykształcenie,</w:t>
      </w:r>
      <w:r>
        <w:rPr>
          <w:rFonts w:ascii="Times New Roman" w:hAnsi="Times New Roman" w:cs="Times New Roman"/>
          <w:sz w:val="24"/>
          <w:szCs w:val="24"/>
        </w:rPr>
        <w:br/>
        <w:t>d) kserokopie świadectw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inne: np. o posiadanych kwalifikacjach i umiejętnościach,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f) oświadczenie o niekaralności,</w:t>
      </w:r>
      <w:r>
        <w:rPr>
          <w:rFonts w:ascii="Times New Roman" w:hAnsi="Times New Roman" w:cs="Times New Roman"/>
          <w:sz w:val="24"/>
          <w:szCs w:val="24"/>
        </w:rPr>
        <w:br/>
        <w:t>g) oświadczenie kandydata o korzystaniu z pełni praw publicznych.</w:t>
      </w:r>
    </w:p>
    <w:p w14:paraId="6BE33FBC" w14:textId="77777777" w:rsidR="0087488A" w:rsidRDefault="0087488A" w:rsidP="0087488A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składanych dokumentów należy dołączyć podpisaną zgodę na przetwarzanie danych osobowych, informację o przetwarzaniu danych osobowych, kwestionariusz osobowy oraz oświadczenie dla kandydata ubiegającego się o pracę, </w:t>
      </w:r>
      <w:bookmarkStart w:id="2" w:name="__DdeLink__88_366395098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druki dostępne na stronie Stowarzyszenia.</w:t>
      </w:r>
      <w:bookmarkEnd w:id="2"/>
    </w:p>
    <w:p w14:paraId="0D67C30C" w14:textId="7EDFC6E5" w:rsidR="0087488A" w:rsidRDefault="0087488A" w:rsidP="0087488A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>Wymagane dokumenty aplikacyjne należy składać osobiście w zaklejonej kopercie w siedzibie Stowarzyszenia Pomocy Bezrobotnym i ich Rodzinom Nadzieja z siedzibą w Wieprzu, ul. Wadowicka 4, 34-122 Wieprz w godzinach 7.00 – 13.00  lub przesłać pocztą tradycyjną na adres: Stowarzyszenie Pomocy Bezrobotnym i ich Rodzinom Nadzieja z siedzibą w Wieprzu, ul. Wadowicka 4, 34-122 Wieprz z dopiskiem: „</w:t>
      </w:r>
      <w:r>
        <w:rPr>
          <w:rFonts w:eastAsia="Times New Roman"/>
          <w:b/>
          <w:bCs/>
        </w:rPr>
        <w:t xml:space="preserve">Dotyczy naboru na stanowisko kierownik w projekcie </w:t>
      </w:r>
      <w:r>
        <w:rPr>
          <w:b/>
          <w:bCs/>
        </w:rPr>
        <w:t>Nr RPMP.09.02.03-12-0469/19 pn. Utworzenie Dziennego Domu Opieki i Aktywizacji osób niesamodzielnych na terenie gminy Wieprz współfinansowanego ze środków Regionalnego Programu Operacyjnego Województwa Małopolskiego 2014 – 2020</w:t>
      </w:r>
      <w:r>
        <w:rPr>
          <w:rFonts w:eastAsia="Times New Roman"/>
          <w:b/>
          <w:bCs/>
        </w:rPr>
        <w:t xml:space="preserve">” </w:t>
      </w:r>
      <w:r>
        <w:rPr>
          <w:rFonts w:eastAsia="Times New Roman"/>
        </w:rPr>
        <w:t xml:space="preserve">w terminie </w:t>
      </w:r>
      <w:r>
        <w:rPr>
          <w:rFonts w:eastAsia="Times New Roman"/>
          <w:b/>
          <w:bCs/>
        </w:rPr>
        <w:t>do dnia 2</w:t>
      </w:r>
      <w:r w:rsidR="0075164E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</w:t>
      </w:r>
      <w:r w:rsidR="0075164E">
        <w:rPr>
          <w:rFonts w:eastAsia="Times New Roman"/>
          <w:b/>
          <w:bCs/>
        </w:rPr>
        <w:t>03</w:t>
      </w:r>
      <w:r>
        <w:rPr>
          <w:rFonts w:eastAsia="Times New Roman"/>
          <w:b/>
          <w:bCs/>
        </w:rPr>
        <w:t>.202</w:t>
      </w:r>
      <w:r w:rsidR="0075164E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 xml:space="preserve"> roku  do godz. 13.00. </w:t>
      </w:r>
    </w:p>
    <w:p w14:paraId="60B25675" w14:textId="15471848" w:rsidR="0087488A" w:rsidRDefault="0087488A" w:rsidP="0087488A">
      <w:pPr>
        <w:pStyle w:val="NormalnyWeb"/>
        <w:spacing w:after="0" w:afterAutospacing="0"/>
      </w:pPr>
      <w:r>
        <w:t>Nadesłane dokumenty nie będą podlegały zwrotowi. Aplikacje, które wpłyną po wyżej określonym terminie nie będą rozpatrywane.</w:t>
      </w:r>
    </w:p>
    <w:p w14:paraId="3C40A772" w14:textId="11B6050D" w:rsidR="0087488A" w:rsidRDefault="0087488A" w:rsidP="0087488A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 xml:space="preserve"> Wieprz </w:t>
      </w:r>
      <w:r w:rsidR="0075164E">
        <w:rPr>
          <w:rFonts w:eastAsia="Times New Roman"/>
        </w:rPr>
        <w:t>14.03.2022</w:t>
      </w:r>
      <w:r>
        <w:rPr>
          <w:rFonts w:eastAsia="Times New Roman"/>
        </w:rPr>
        <w:t xml:space="preserve"> r.</w:t>
      </w:r>
    </w:p>
    <w:p w14:paraId="6DA69952" w14:textId="214492E0" w:rsidR="0087488A" w:rsidRPr="008522E7" w:rsidRDefault="0087488A" w:rsidP="008522E7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32"/>
          <w:szCs w:val="28"/>
        </w:rPr>
      </w:pPr>
      <w:r>
        <w:br/>
      </w:r>
      <w:r>
        <w:rPr>
          <w:rFonts w:asciiTheme="minorHAnsi" w:hAnsiTheme="minorHAnsi" w:cstheme="minorHAnsi"/>
          <w:b/>
          <w:sz w:val="32"/>
          <w:szCs w:val="28"/>
        </w:rPr>
        <w:t>Klauzula Informacyjna dla Kandydatów</w:t>
      </w:r>
    </w:p>
    <w:p w14:paraId="2B54C0F2" w14:textId="77777777" w:rsidR="0087488A" w:rsidRDefault="0087488A" w:rsidP="0087488A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6D7ADBF4" w14:textId="77777777" w:rsidR="0087488A" w:rsidRDefault="0087488A" w:rsidP="0087488A">
      <w:pPr>
        <w:widowControl/>
        <w:numPr>
          <w:ilvl w:val="0"/>
          <w:numId w:val="15"/>
        </w:numPr>
        <w:suppressAutoHyphens w:val="0"/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jest Stowarzyszenie Pomocy Bezrobotnym i ich Rodzinom „Nadzieja” prowadzące Dzienny Dom Seniora w Wieprzu, którego siedziba jest przy ulicy Pogórze 18 w Wieprzu.</w:t>
      </w:r>
    </w:p>
    <w:p w14:paraId="1D5509E4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 Osobowych można uzyskać elektronicznie, pisząc na adres e-mail: </w:t>
      </w:r>
      <w:r w:rsidRPr="0087488A">
        <w:rPr>
          <w:rFonts w:asciiTheme="minorHAnsi" w:hAnsiTheme="minorHAnsi" w:cstheme="minorHAnsi"/>
          <w:i/>
          <w:iCs/>
          <w:sz w:val="22"/>
          <w:szCs w:val="22"/>
        </w:rPr>
        <w:t>i</w:t>
      </w:r>
      <w:hyperlink r:id="rId8" w:history="1">
        <w:r w:rsidRPr="0087488A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</w:rPr>
          <w:t>od@wieprz.pl</w:t>
        </w:r>
      </w:hyperlink>
      <w:r w:rsidRPr="0087488A">
        <w:rPr>
          <w:rFonts w:asciiTheme="minorHAnsi" w:hAnsiTheme="minorHAnsi" w:cstheme="minorHAnsi"/>
          <w:sz w:val="22"/>
          <w:szCs w:val="22"/>
        </w:rPr>
        <w:t xml:space="preserve"> lub </w:t>
      </w:r>
      <w:r>
        <w:rPr>
          <w:rFonts w:asciiTheme="minorHAnsi" w:hAnsiTheme="minorHAnsi" w:cstheme="minorHAnsi"/>
          <w:sz w:val="22"/>
          <w:szCs w:val="22"/>
        </w:rPr>
        <w:t xml:space="preserve">pisemnie na adres Administratora. </w:t>
      </w:r>
    </w:p>
    <w:p w14:paraId="6269392E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przetwarzane będą w celu realizacji procesu rekrutacyjnego na podstawie wyrażonej przez Panią/Pana zgody oraz spełnienia przez Administratora ciążących na nim obowiązków określonych przepisami prawa, w szczególności na podstawie ustawy z dnia 26 czerwca 1974 r. Kodeks Pracy oraz rozporządzeń wydanych na jego podstawie.</w:t>
      </w:r>
    </w:p>
    <w:p w14:paraId="79C3933E" w14:textId="77777777" w:rsidR="0087488A" w:rsidRDefault="0087488A" w:rsidP="0087488A">
      <w:pPr>
        <w:widowControl/>
        <w:numPr>
          <w:ilvl w:val="0"/>
          <w:numId w:val="15"/>
        </w:numPr>
        <w:shd w:val="clear" w:color="auto" w:fill="FFFFFF"/>
        <w:suppressAutoHyphens w:val="0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Odbiorcą Pani/Pana danych osobowych będą upoważnieni pracownicy biorący udział w procesie rekrutacyjnym pracowników. </w:t>
      </w:r>
    </w:p>
    <w:p w14:paraId="5EF4A330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6A255767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granicach przewidzianych prawem posiada Pani/Pan prawo dostępu do treści swoich danych osobowych, ich sprostowania, usunięcia, ograniczenia przetwarzania, przenoszenia danych oraz prawo do wycofania zgody w dowolnym momencie, bez wpływu na zgodność z prawem przetwarzania danych osobowych, którego dokonano na podstawie zgody przed jej wycofaniem.</w:t>
      </w:r>
    </w:p>
    <w:p w14:paraId="35970AFF" w14:textId="77777777" w:rsidR="0087488A" w:rsidRDefault="0087488A" w:rsidP="0087488A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>
        <w:rPr>
          <w:rFonts w:cstheme="minorHAnsi"/>
        </w:rPr>
        <w:t>W przypadku uznania, iż przetwarzanie Pani/Pana danych osobowych narusza przepisy RODO, posiada Pani/Pan prawo wniesienia skargi do Prezesa Urzędu Ochrony Danych Osobowych.</w:t>
      </w:r>
    </w:p>
    <w:p w14:paraId="0F8DACDB" w14:textId="763BF8E5" w:rsidR="008522E7" w:rsidRDefault="0087488A" w:rsidP="0022004E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cstheme="minorHAnsi"/>
        </w:rPr>
      </w:pPr>
      <w:r w:rsidRPr="008522E7">
        <w:rPr>
          <w:rFonts w:cstheme="minorHAnsi"/>
        </w:rPr>
        <w:t xml:space="preserve">Podanie przez Panią/Pana danych osobowych jest dobrowolne, lecz niezbędne do realizacji procesu rekrutacyjnego. Niepodanie danych spowoduje niemożność realizacji niniejszego procesu. </w:t>
      </w:r>
    </w:p>
    <w:p w14:paraId="75C87168" w14:textId="77777777" w:rsidR="008522E7" w:rsidRDefault="008522E7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>
        <w:rPr>
          <w:rFonts w:cstheme="minorHAnsi"/>
        </w:rPr>
        <w:br w:type="page"/>
      </w:r>
    </w:p>
    <w:p w14:paraId="467AF5FE" w14:textId="77777777" w:rsidR="0087488A" w:rsidRDefault="0087488A" w:rsidP="008522E7">
      <w:pPr>
        <w:pStyle w:val="Akapitzlist"/>
        <w:shd w:val="clear" w:color="auto" w:fill="FFFFFF"/>
        <w:spacing w:after="0" w:line="240" w:lineRule="auto"/>
        <w:ind w:left="567"/>
        <w:jc w:val="both"/>
        <w:textAlignment w:val="baseline"/>
      </w:pPr>
    </w:p>
    <w:p w14:paraId="492D06A7" w14:textId="77777777" w:rsidR="0087488A" w:rsidRDefault="0087488A" w:rsidP="0087488A">
      <w:pPr>
        <w:spacing w:before="100" w:beforeAutospacing="1" w:after="100" w:afterAutospacing="1"/>
        <w:rPr>
          <w:rFonts w:eastAsia="Times New Roman"/>
          <w:b/>
          <w:bCs/>
        </w:rPr>
      </w:pPr>
    </w:p>
    <w:p w14:paraId="5D1ACE18" w14:textId="645013D9" w:rsidR="0087488A" w:rsidRDefault="0087488A" w:rsidP="0087488A">
      <w:pPr>
        <w:widowControl/>
        <w:suppressAutoHyphens w:val="0"/>
        <w:spacing w:after="160" w:line="256" w:lineRule="auto"/>
        <w:rPr>
          <w:szCs w:val="21"/>
        </w:rPr>
      </w:pPr>
      <w:r>
        <w:rPr>
          <w:rFonts w:eastAsia="Times New Roman"/>
          <w:b/>
          <w:bCs/>
        </w:rPr>
        <w:t> </w:t>
      </w:r>
      <w:r>
        <w:rPr>
          <w:noProof/>
        </w:rPr>
        <w:drawing>
          <wp:inline distT="0" distB="0" distL="0" distR="0" wp14:anchorId="282DFC70" wp14:editId="165B0790">
            <wp:extent cx="6377305" cy="830132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27" cy="83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1597D" w14:textId="77777777" w:rsidR="0087488A" w:rsidRDefault="0087488A" w:rsidP="0087488A">
      <w:pPr>
        <w:widowControl/>
        <w:suppressAutoHyphens w:val="0"/>
        <w:spacing w:after="160" w:line="256" w:lineRule="auto"/>
      </w:pPr>
    </w:p>
    <w:p w14:paraId="78CDE04A" w14:textId="77777777" w:rsidR="008522E7" w:rsidRDefault="008522E7" w:rsidP="0087488A">
      <w:pPr>
        <w:spacing w:before="100" w:beforeAutospacing="1" w:after="100" w:afterAutospacing="1"/>
        <w:rPr>
          <w:rFonts w:eastAsia="Times New Roman"/>
        </w:rPr>
      </w:pPr>
    </w:p>
    <w:p w14:paraId="7C930C14" w14:textId="77777777" w:rsidR="008522E7" w:rsidRDefault="008522E7" w:rsidP="0087488A">
      <w:pPr>
        <w:spacing w:before="100" w:beforeAutospacing="1" w:after="100" w:afterAutospacing="1"/>
        <w:rPr>
          <w:rFonts w:eastAsia="Times New Roman"/>
        </w:rPr>
      </w:pPr>
    </w:p>
    <w:p w14:paraId="79B30A64" w14:textId="0D226BED" w:rsidR="0087488A" w:rsidRDefault="0087488A" w:rsidP="0087488A">
      <w:pPr>
        <w:spacing w:before="100" w:beforeAutospacing="1" w:after="100" w:afterAutospacing="1"/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 dotyczące przetwarzania danych osobowych oraz wykorzystania wizerunku</w:t>
      </w:r>
      <w:r>
        <w:rPr>
          <w:rFonts w:eastAsia="Times New Roman"/>
        </w:rPr>
        <w:br/>
      </w:r>
    </w:p>
    <w:p w14:paraId="64A2937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1. imię i nazwisko kandydata</w:t>
      </w:r>
    </w:p>
    <w:p w14:paraId="4BFF2C4B" w14:textId="77777777" w:rsidR="0087488A" w:rsidRDefault="0087488A" w:rsidP="0087488A">
      <w:pPr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…………………..……………………………………………..………………………………</w:t>
      </w:r>
    </w:p>
    <w:p w14:paraId="175315B6" w14:textId="77777777" w:rsidR="0087488A" w:rsidRDefault="0087488A" w:rsidP="0087488A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/proszę wypełnić drukowanymi literami/</w:t>
      </w:r>
    </w:p>
    <w:p w14:paraId="6974A023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2. dotyczy naboru na stanowisko: </w:t>
      </w:r>
    </w:p>
    <w:p w14:paraId="3A304152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</w:t>
      </w:r>
    </w:p>
    <w:p w14:paraId="6846C22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br/>
        <w:t>w …………………………………………………………………………………………………</w:t>
      </w:r>
    </w:p>
    <w:p w14:paraId="7D922F92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Oświadczam, że wyrażam zgodę na przetwarzanie moich danych osobowych zawartych w dokumentach rekrutacyjnych przez Administratora.</w:t>
      </w:r>
    </w:p>
    <w:p w14:paraId="6C37EE18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38B60AE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wypełnić w przypadku zamieszczenia na dokumentach aplikacyjnych wizerunku (zdjęcia):</w:t>
      </w:r>
    </w:p>
    <w:p w14:paraId="3ACC0C77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Oświadczam, że wyrażam zgodę na przetwarzanie mojego wizerunku, zawartego</w:t>
      </w:r>
      <w:r>
        <w:rPr>
          <w:rFonts w:eastAsia="Times New Roman"/>
        </w:rPr>
        <w:br/>
        <w:t>w przedstawionych przeze mnie dokumentach dla potrzeb niezbędnych do realizacji procedury rekrutacji.</w:t>
      </w:r>
      <w:r>
        <w:rPr>
          <w:rFonts w:eastAsia="Times New Roman"/>
        </w:rPr>
        <w:br/>
      </w:r>
    </w:p>
    <w:p w14:paraId="410709F2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6156527" w14:textId="77777777" w:rsidR="0087488A" w:rsidRDefault="0087488A" w:rsidP="0087488A">
      <w:pPr>
        <w:widowControl/>
        <w:suppressAutoHyphens w:val="0"/>
        <w:spacing w:after="160" w:line="25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14:paraId="3DD653A6" w14:textId="77777777" w:rsidR="0087488A" w:rsidRDefault="0087488A" w:rsidP="0087488A">
      <w:pPr>
        <w:spacing w:before="100" w:beforeAutospacing="1" w:after="100" w:afterAutospacing="1"/>
        <w:ind w:left="4963"/>
        <w:rPr>
          <w:rFonts w:eastAsia="Times New Roman"/>
        </w:rPr>
      </w:pPr>
    </w:p>
    <w:p w14:paraId="2526E4C0" w14:textId="77777777" w:rsidR="008522E7" w:rsidRDefault="008522E7" w:rsidP="0087488A">
      <w:pPr>
        <w:rPr>
          <w:rFonts w:eastAsia="Times New Roman"/>
        </w:rPr>
      </w:pPr>
    </w:p>
    <w:p w14:paraId="6253CFE9" w14:textId="3043692E" w:rsidR="0087488A" w:rsidRDefault="0087488A" w:rsidP="0087488A">
      <w:pPr>
        <w:rPr>
          <w:rFonts w:eastAsia="Times New Roman"/>
          <w:kern w:val="0"/>
        </w:rPr>
      </w:pPr>
      <w:r>
        <w:rPr>
          <w:rFonts w:eastAsia="Times New Roman"/>
        </w:rPr>
        <w:t>Oświadczenie dla kandydata ubiegającego się o pracę w Dziennym Domu Seniora w Wieprzu</w:t>
      </w:r>
    </w:p>
    <w:p w14:paraId="445BF7DC" w14:textId="77777777" w:rsidR="0087488A" w:rsidRDefault="0087488A" w:rsidP="0087488A">
      <w:pPr>
        <w:spacing w:before="100" w:beforeAutospacing="1"/>
        <w:rPr>
          <w:rFonts w:eastAsia="Times New Roman"/>
        </w:rPr>
      </w:pPr>
      <w:r>
        <w:rPr>
          <w:rFonts w:eastAsia="Times New Roman"/>
        </w:rPr>
        <w:t>…………………..…………………………………………………..………………………</w:t>
      </w:r>
    </w:p>
    <w:p w14:paraId="17408113" w14:textId="77777777" w:rsidR="0087488A" w:rsidRDefault="0087488A" w:rsidP="0087488A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t>imię i nazwisko kandydata</w:t>
      </w:r>
    </w:p>
    <w:p w14:paraId="20A47AB0" w14:textId="77777777" w:rsidR="0087488A" w:rsidRDefault="0087488A" w:rsidP="0087488A">
      <w:pPr>
        <w:spacing w:before="100" w:beforeAutospacing="1" w:after="100" w:afterAutospacing="1" w:line="276" w:lineRule="auto"/>
        <w:rPr>
          <w:rFonts w:eastAsia="Times New Roman"/>
        </w:rPr>
      </w:pPr>
      <w:r>
        <w:rPr>
          <w:rFonts w:eastAsia="Times New Roman"/>
        </w:rPr>
        <w:t>Oświadczenia:</w:t>
      </w:r>
      <w:r>
        <w:rPr>
          <w:rFonts w:eastAsia="Times New Roman"/>
        </w:rPr>
        <w:br/>
        <w:t>1.Oświadczam, że posiadam obywatelstwo polskie*/...........................</w:t>
      </w:r>
      <w:r>
        <w:rPr>
          <w:rFonts w:eastAsia="Times New Roman"/>
        </w:rPr>
        <w:br/>
        <w:t>2. Oświadczam, ze posiadam pełną zdolność do czynności prawnych oraz korzystam z pełni praw publicznych zgodnie z art. 6 ust. 1 pkt. 2 ustawy o pracownikach samorządowych z dnia 21 listopada 2008 r.</w:t>
      </w:r>
      <w:r>
        <w:rPr>
          <w:rFonts w:eastAsia="Times New Roman"/>
        </w:rPr>
        <w:br/>
        <w:t>3. Oświadczam, że nie jestem skazany/skazana prawomocnym wyrokiem sądu za umyślne przestępstwo ścigane z oskarżenia publicznego lub umyślne przestępstwo skarbowe zgodnie z art. 6 ust. 3 pkt. 2 ustawy o pracownikach samorządowych z dnia 21 listopada 2008 r</w:t>
      </w:r>
      <w:r>
        <w:rPr>
          <w:rFonts w:eastAsia="Times New Roman"/>
        </w:rPr>
        <w:br/>
        <w:t>4. Oświadczam, że cieszę się nieposzlakowaną opinią zgodnie z art. 6 ust.3 pkt.3ustawy o pracownikach samorządowych z dnia 21 listopada 2008 r.</w:t>
      </w:r>
      <w:r>
        <w:rPr>
          <w:rFonts w:eastAsia="Times New Roman"/>
        </w:rPr>
        <w:br/>
        <w:t>5. Oświadczam, że nie mam przeciwwskazań zdrowotnych do pracy na ww. stanowisku.</w:t>
      </w:r>
    </w:p>
    <w:p w14:paraId="61038209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5EA073C7" w14:textId="77777777" w:rsidR="0087488A" w:rsidRDefault="0087488A" w:rsidP="0087488A">
      <w:pPr>
        <w:spacing w:before="100" w:beforeAutospacing="1" w:after="100" w:afterAutospacing="1"/>
        <w:ind w:left="4248"/>
        <w:rPr>
          <w:rFonts w:eastAsia="Times New Roman"/>
        </w:rPr>
      </w:pPr>
      <w:r>
        <w:rPr>
          <w:rFonts w:eastAsia="Times New Roman"/>
        </w:rPr>
        <w:t>....................................................................</w:t>
      </w:r>
      <w:r>
        <w:rPr>
          <w:rFonts w:eastAsia="Times New Roman"/>
        </w:rPr>
        <w:br/>
        <w:t>własnoręczny podpis</w:t>
      </w:r>
    </w:p>
    <w:p w14:paraId="4C867155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*z zastrzeżeniem art. 11 ust. 2 i 3ustawy o pracownikach samorządowych;</w:t>
      </w:r>
    </w:p>
    <w:p w14:paraId="5CB6B420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Należy uzupełnić w przypadku aplikowania na kierownicze stanowisko urzędnicze:</w:t>
      </w:r>
      <w:r>
        <w:rPr>
          <w:rFonts w:eastAsia="Times New Roman"/>
        </w:rPr>
        <w:br/>
        <w:t>• Oświadczam, że nie byłem/byłam karany/karana karą zakazu pełnienia funkcji związanych z dysponowaniem środkami publicznymi.</w:t>
      </w:r>
    </w:p>
    <w:p w14:paraId="68291F31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0C9E8667" w14:textId="77777777" w:rsidR="0087488A" w:rsidRDefault="0087488A" w:rsidP="0087488A">
      <w:pPr>
        <w:spacing w:before="100" w:beforeAutospacing="1"/>
        <w:ind w:left="4248"/>
        <w:rPr>
          <w:rFonts w:eastAsia="Times New Roman"/>
        </w:rPr>
      </w:pPr>
      <w:r>
        <w:rPr>
          <w:rFonts w:eastAsia="Times New Roman"/>
        </w:rPr>
        <w:t xml:space="preserve">........................................................ </w:t>
      </w:r>
    </w:p>
    <w:p w14:paraId="3896CA9A" w14:textId="77777777" w:rsidR="0087488A" w:rsidRDefault="0087488A" w:rsidP="0087488A">
      <w:pPr>
        <w:spacing w:after="100" w:afterAutospacing="1"/>
        <w:ind w:left="4248"/>
        <w:rPr>
          <w:rFonts w:eastAsia="Times New Roman"/>
        </w:rPr>
      </w:pPr>
      <w:r>
        <w:rPr>
          <w:rFonts w:eastAsia="Times New Roman"/>
        </w:rPr>
        <w:t>własnoręczny podpis</w:t>
      </w:r>
    </w:p>
    <w:p w14:paraId="0BE73DBB" w14:textId="77777777" w:rsidR="0087488A" w:rsidRDefault="0087488A" w:rsidP="0087488A">
      <w:pPr>
        <w:spacing w:after="100" w:afterAutospacing="1"/>
        <w:rPr>
          <w:rFonts w:eastAsia="Times New Roman"/>
        </w:rPr>
      </w:pPr>
    </w:p>
    <w:p w14:paraId="4137E2DC" w14:textId="77777777" w:rsidR="0087488A" w:rsidRDefault="0087488A" w:rsidP="0087488A">
      <w:pPr>
        <w:shd w:val="clear" w:color="auto" w:fill="FFFFFF"/>
        <w:ind w:left="284"/>
        <w:jc w:val="both"/>
        <w:textAlignment w:val="baseline"/>
      </w:pPr>
    </w:p>
    <w:p w14:paraId="1806E70B" w14:textId="77777777" w:rsidR="0087488A" w:rsidRDefault="0087488A" w:rsidP="0087488A">
      <w:pPr>
        <w:pStyle w:val="NormalnyWeb"/>
        <w:spacing w:after="0" w:afterAutospacing="0"/>
      </w:pPr>
    </w:p>
    <w:p w14:paraId="5BDA51A8" w14:textId="77777777" w:rsidR="0087488A" w:rsidRDefault="0087488A" w:rsidP="0087488A"/>
    <w:p w14:paraId="5F651E3E" w14:textId="617B90DE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454607BD" w14:textId="77777777" w:rsidR="0087488A" w:rsidRDefault="0087488A" w:rsidP="0087488A">
      <w:pPr>
        <w:spacing w:before="100" w:beforeAutospacing="1" w:after="100" w:afterAutospacing="1"/>
        <w:rPr>
          <w:rFonts w:eastAsia="Times New Roman"/>
        </w:rPr>
      </w:pPr>
    </w:p>
    <w:p w14:paraId="2AA3C7FC" w14:textId="77777777" w:rsidR="0087488A" w:rsidRDefault="0087488A" w:rsidP="0087488A">
      <w:pPr>
        <w:spacing w:before="100" w:beforeAutospacing="1" w:after="100" w:afterAutospacing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  <w:b/>
          <w:bCs/>
        </w:rPr>
        <w:t> </w:t>
      </w:r>
    </w:p>
    <w:p w14:paraId="3FB5DB67" w14:textId="6EAA4FAB" w:rsidR="00A67554" w:rsidRPr="0087488A" w:rsidRDefault="00A67554" w:rsidP="0087488A"/>
    <w:sectPr w:rsidR="00A67554" w:rsidRPr="0087488A" w:rsidSect="008522E7">
      <w:headerReference w:type="default" r:id="rId10"/>
      <w:footerReference w:type="default" r:id="rId11"/>
      <w:pgSz w:w="11906" w:h="16838"/>
      <w:pgMar w:top="720" w:right="720" w:bottom="720" w:left="720" w:header="11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9B7F3" w14:textId="77777777" w:rsidR="00375855" w:rsidRDefault="00375855" w:rsidP="00290C76">
      <w:r>
        <w:separator/>
      </w:r>
    </w:p>
  </w:endnote>
  <w:endnote w:type="continuationSeparator" w:id="0">
    <w:p w14:paraId="5544D2B8" w14:textId="77777777" w:rsidR="00375855" w:rsidRDefault="00375855" w:rsidP="002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E723" w14:textId="0A46B4A0" w:rsidR="001216D1" w:rsidRDefault="001216D1" w:rsidP="008522E7">
    <w:pPr>
      <w:pStyle w:val="Stopka"/>
      <w:jc w:val="center"/>
    </w:pPr>
    <w:r>
      <w:rPr>
        <w:rFonts w:ascii="Arial" w:hAnsi="Arial" w:cs="Arial"/>
        <w:sz w:val="20"/>
        <w:szCs w:val="20"/>
      </w:rPr>
      <w:t>Projekt nr: RPMP.09.02.03-12-0469/19 pn. Utworzenie Dziennego Domu Opieki i Aktywizacji osób niesamodzielnych na terenie gminy Wieprz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4AC5" w14:textId="77777777" w:rsidR="00375855" w:rsidRDefault="00375855" w:rsidP="00290C76">
      <w:r>
        <w:separator/>
      </w:r>
    </w:p>
  </w:footnote>
  <w:footnote w:type="continuationSeparator" w:id="0">
    <w:p w14:paraId="320E546C" w14:textId="77777777" w:rsidR="00375855" w:rsidRDefault="00375855" w:rsidP="0029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E451" w14:textId="6FB5D2E4" w:rsidR="001216D1" w:rsidRDefault="001216D1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anchor distT="0" distB="0" distL="114300" distR="114300" simplePos="0" relativeHeight="251659264" behindDoc="0" locked="0" layoutInCell="1" allowOverlap="1" wp14:anchorId="3F2D61BC" wp14:editId="3A165ACF">
          <wp:simplePos x="0" y="0"/>
          <wp:positionH relativeFrom="column">
            <wp:posOffset>426720</wp:posOffset>
          </wp:positionH>
          <wp:positionV relativeFrom="paragraph">
            <wp:posOffset>151765</wp:posOffset>
          </wp:positionV>
          <wp:extent cx="5676119" cy="482757"/>
          <wp:effectExtent l="0" t="0" r="781" b="0"/>
          <wp:wrapTight wrapText="bothSides">
            <wp:wrapPolygon edited="0">
              <wp:start x="0" y="0"/>
              <wp:lineTo x="0" y="20463"/>
              <wp:lineTo x="21532" y="20463"/>
              <wp:lineTo x="21532" y="0"/>
              <wp:lineTo x="0" y="0"/>
            </wp:wrapPolygon>
          </wp:wrapTight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6119" cy="482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B8C530E"/>
    <w:name w:val="WW8Num4"/>
    <w:lvl w:ilvl="0">
      <w:start w:val="1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4" w15:restartNumberingAfterBreak="0">
    <w:nsid w:val="21723837"/>
    <w:multiLevelType w:val="hybridMultilevel"/>
    <w:tmpl w:val="9112F534"/>
    <w:lvl w:ilvl="0" w:tplc="FAE842F8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3496187"/>
    <w:multiLevelType w:val="hybridMultilevel"/>
    <w:tmpl w:val="901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0377C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numFmt w:val="decimal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A0C599D"/>
    <w:multiLevelType w:val="hybridMultilevel"/>
    <w:tmpl w:val="556EE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D3953"/>
    <w:multiLevelType w:val="hybridMultilevel"/>
    <w:tmpl w:val="701EC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73D7C"/>
    <w:multiLevelType w:val="multilevel"/>
    <w:tmpl w:val="19AA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AA0E00"/>
    <w:multiLevelType w:val="hybridMultilevel"/>
    <w:tmpl w:val="8520B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DA3F8F"/>
    <w:multiLevelType w:val="hybridMultilevel"/>
    <w:tmpl w:val="1DAE1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B5EE4"/>
    <w:multiLevelType w:val="hybridMultilevel"/>
    <w:tmpl w:val="4C9EA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57"/>
    <w:rsid w:val="000464B4"/>
    <w:rsid w:val="00063C92"/>
    <w:rsid w:val="000924D6"/>
    <w:rsid w:val="000D3EAD"/>
    <w:rsid w:val="000D6702"/>
    <w:rsid w:val="000F7506"/>
    <w:rsid w:val="001216D1"/>
    <w:rsid w:val="001238FF"/>
    <w:rsid w:val="00186C96"/>
    <w:rsid w:val="00191EB3"/>
    <w:rsid w:val="001A3E28"/>
    <w:rsid w:val="001F2CE1"/>
    <w:rsid w:val="001F3AE3"/>
    <w:rsid w:val="002716DE"/>
    <w:rsid w:val="00290C76"/>
    <w:rsid w:val="002A44EC"/>
    <w:rsid w:val="002C655C"/>
    <w:rsid w:val="0032182B"/>
    <w:rsid w:val="00375855"/>
    <w:rsid w:val="00382FB7"/>
    <w:rsid w:val="00387E42"/>
    <w:rsid w:val="003944AE"/>
    <w:rsid w:val="003C03BD"/>
    <w:rsid w:val="00453DA7"/>
    <w:rsid w:val="004578A4"/>
    <w:rsid w:val="00497477"/>
    <w:rsid w:val="004A0CA8"/>
    <w:rsid w:val="004B7B60"/>
    <w:rsid w:val="004C2D08"/>
    <w:rsid w:val="004E6D6B"/>
    <w:rsid w:val="004F12D5"/>
    <w:rsid w:val="004F6A53"/>
    <w:rsid w:val="00564556"/>
    <w:rsid w:val="00564E2C"/>
    <w:rsid w:val="00593AB3"/>
    <w:rsid w:val="005F3CEC"/>
    <w:rsid w:val="0061153C"/>
    <w:rsid w:val="006149D7"/>
    <w:rsid w:val="006161BE"/>
    <w:rsid w:val="00616681"/>
    <w:rsid w:val="00650AAE"/>
    <w:rsid w:val="0068508A"/>
    <w:rsid w:val="00690ED8"/>
    <w:rsid w:val="006B0E03"/>
    <w:rsid w:val="006B59C6"/>
    <w:rsid w:val="006D140B"/>
    <w:rsid w:val="006E4717"/>
    <w:rsid w:val="0075164E"/>
    <w:rsid w:val="007532D6"/>
    <w:rsid w:val="007556FE"/>
    <w:rsid w:val="007733B2"/>
    <w:rsid w:val="0078051C"/>
    <w:rsid w:val="007E26A2"/>
    <w:rsid w:val="008522E7"/>
    <w:rsid w:val="0087488A"/>
    <w:rsid w:val="008A32D7"/>
    <w:rsid w:val="008D115C"/>
    <w:rsid w:val="008F7104"/>
    <w:rsid w:val="0090597E"/>
    <w:rsid w:val="00966CD3"/>
    <w:rsid w:val="0098458C"/>
    <w:rsid w:val="009A63E3"/>
    <w:rsid w:val="009C60AB"/>
    <w:rsid w:val="00A52A90"/>
    <w:rsid w:val="00A67554"/>
    <w:rsid w:val="00A72C0F"/>
    <w:rsid w:val="00A96127"/>
    <w:rsid w:val="00AC4E44"/>
    <w:rsid w:val="00B24F91"/>
    <w:rsid w:val="00B55B6E"/>
    <w:rsid w:val="00B719B1"/>
    <w:rsid w:val="00B8464C"/>
    <w:rsid w:val="00BD293E"/>
    <w:rsid w:val="00BF31E8"/>
    <w:rsid w:val="00C17BCC"/>
    <w:rsid w:val="00CD6106"/>
    <w:rsid w:val="00CF4929"/>
    <w:rsid w:val="00CF4C58"/>
    <w:rsid w:val="00D65EBE"/>
    <w:rsid w:val="00D661A9"/>
    <w:rsid w:val="00D83C1F"/>
    <w:rsid w:val="00D950D5"/>
    <w:rsid w:val="00DE3A66"/>
    <w:rsid w:val="00E10939"/>
    <w:rsid w:val="00E17619"/>
    <w:rsid w:val="00E338A5"/>
    <w:rsid w:val="00EB14C7"/>
    <w:rsid w:val="00EE340A"/>
    <w:rsid w:val="00EE4A4F"/>
    <w:rsid w:val="00F24F47"/>
    <w:rsid w:val="00F63715"/>
    <w:rsid w:val="00F73F3C"/>
    <w:rsid w:val="00F82BF0"/>
    <w:rsid w:val="00FA0557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F3A3A"/>
  <w15:chartTrackingRefBased/>
  <w15:docId w15:val="{AF26B19B-5BAB-4FA2-A54D-0C07B9F4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1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83C1F"/>
    <w:pPr>
      <w:keepNext/>
      <w:widowControl/>
      <w:numPr>
        <w:numId w:val="1"/>
      </w:numPr>
      <w:jc w:val="both"/>
      <w:outlineLvl w:val="0"/>
    </w:pPr>
    <w:rPr>
      <w:rFonts w:eastAsia="Times New Roman"/>
      <w:b/>
      <w:bCs/>
      <w:kern w:val="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0557"/>
    <w:pPr>
      <w:widowControl/>
      <w:tabs>
        <w:tab w:val="left" w:pos="1134"/>
      </w:tabs>
      <w:spacing w:after="120"/>
    </w:pPr>
    <w:rPr>
      <w:rFonts w:eastAsia="Times New Roman"/>
      <w:kern w:val="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055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FA0557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3C1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83C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0C76"/>
  </w:style>
  <w:style w:type="paragraph" w:styleId="Stopka">
    <w:name w:val="footer"/>
    <w:basedOn w:val="Normalny"/>
    <w:link w:val="StopkaZnak"/>
    <w:uiPriority w:val="99"/>
    <w:unhideWhenUsed/>
    <w:rsid w:val="00290C7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0C76"/>
  </w:style>
  <w:style w:type="paragraph" w:customStyle="1" w:styleId="Zawartotabeli">
    <w:name w:val="Zawartość tabeli"/>
    <w:basedOn w:val="Normalny"/>
    <w:rsid w:val="00D661A9"/>
    <w:pPr>
      <w:suppressLineNumbers/>
    </w:pPr>
  </w:style>
  <w:style w:type="paragraph" w:styleId="NormalnyWeb">
    <w:name w:val="Normal (Web)"/>
    <w:basedOn w:val="Normalny"/>
    <w:uiPriority w:val="99"/>
    <w:unhideWhenUsed/>
    <w:qFormat/>
    <w:rsid w:val="000D3E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table" w:styleId="Tabela-Siatka">
    <w:name w:val="Table Grid"/>
    <w:basedOn w:val="Standardowy"/>
    <w:uiPriority w:val="39"/>
    <w:rsid w:val="00B2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E338A5"/>
    <w:pPr>
      <w:widowControl/>
      <w:jc w:val="center"/>
    </w:pPr>
    <w:rPr>
      <w:rFonts w:eastAsia="Times New Roman"/>
      <w:b/>
      <w:bCs/>
      <w:kern w:val="0"/>
      <w:lang w:eastAsia="ar-SA"/>
    </w:rPr>
  </w:style>
  <w:style w:type="character" w:customStyle="1" w:styleId="TytuZnak">
    <w:name w:val="Tytuł Znak"/>
    <w:basedOn w:val="Domylnaczcionkaakapitu"/>
    <w:link w:val="Tytu"/>
    <w:rsid w:val="00E338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8A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338A5"/>
    <w:rPr>
      <w:rFonts w:eastAsiaTheme="minorEastAsia"/>
      <w:color w:val="5A5A5A" w:themeColor="text1" w:themeTint="A5"/>
      <w:spacing w:val="15"/>
      <w:kern w:val="2"/>
      <w:lang w:eastAsia="pl-PL"/>
    </w:rPr>
  </w:style>
  <w:style w:type="paragraph" w:customStyle="1" w:styleId="Standard">
    <w:name w:val="Standard"/>
    <w:uiPriority w:val="99"/>
    <w:qFormat/>
    <w:rsid w:val="0087488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7488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7488A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wiepr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9A4E2-7914-41FF-9E77-47D8DA4C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2021-01-07T09:30:00Z</cp:lastPrinted>
  <dcterms:created xsi:type="dcterms:W3CDTF">2022-03-14T07:51:00Z</dcterms:created>
  <dcterms:modified xsi:type="dcterms:W3CDTF">2022-03-14T07:51:00Z</dcterms:modified>
</cp:coreProperties>
</file>