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D176" w14:textId="2E2DF033" w:rsidR="00096DFC" w:rsidRDefault="00096DFC" w:rsidP="00096DFC">
      <w:pPr>
        <w:jc w:val="center"/>
        <w:rPr>
          <w:rFonts w:eastAsia="Times New Roman"/>
          <w:b/>
          <w:bCs/>
        </w:rPr>
      </w:pPr>
      <w:r w:rsidRPr="00645B95">
        <w:rPr>
          <w:rFonts w:eastAsia="Times New Roman"/>
          <w:b/>
          <w:bCs/>
        </w:rPr>
        <w:t>STO</w:t>
      </w:r>
      <w:r w:rsidRPr="00136B16">
        <w:rPr>
          <w:rFonts w:eastAsia="Times New Roman"/>
          <w:b/>
          <w:bCs/>
        </w:rPr>
        <w:t>WARZYSZENIE POMOCY BEZROBOTNYCH I ICH RODZINOM</w:t>
      </w:r>
      <w:r>
        <w:rPr>
          <w:rFonts w:eastAsia="Times New Roman"/>
          <w:b/>
          <w:bCs/>
        </w:rPr>
        <w:t xml:space="preserve"> </w:t>
      </w:r>
      <w:r w:rsidRPr="00136B16">
        <w:rPr>
          <w:rFonts w:eastAsia="Times New Roman"/>
          <w:b/>
          <w:bCs/>
        </w:rPr>
        <w:t>,,NADZIEJA” Z SIEDZIBĄ W WIEPRZU OGŁASZA NABÓR NA WOLNE</w:t>
      </w:r>
      <w:r>
        <w:rPr>
          <w:rFonts w:eastAsia="Times New Roman"/>
          <w:b/>
          <w:bCs/>
        </w:rPr>
        <w:t xml:space="preserve"> </w:t>
      </w:r>
      <w:r w:rsidRPr="00136B16">
        <w:rPr>
          <w:rFonts w:eastAsia="Times New Roman"/>
          <w:b/>
          <w:bCs/>
        </w:rPr>
        <w:t>STANOWISKO</w:t>
      </w:r>
    </w:p>
    <w:p w14:paraId="11E72090" w14:textId="0C2BC713" w:rsidR="00096DFC" w:rsidRDefault="00096DFC" w:rsidP="00096DF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PRACOWNIK SOCJALNY</w:t>
      </w:r>
      <w:r w:rsidRPr="00136B16">
        <w:rPr>
          <w:rFonts w:eastAsia="Times New Roman"/>
          <w:b/>
          <w:bCs/>
        </w:rPr>
        <w:t> –1/4 ETAT</w:t>
      </w:r>
    </w:p>
    <w:p w14:paraId="6AD8FFFD" w14:textId="77777777" w:rsidR="00096DFC" w:rsidRDefault="00096DFC" w:rsidP="00096DFC">
      <w:pPr>
        <w:jc w:val="center"/>
        <w:rPr>
          <w:rFonts w:eastAsia="Times New Roman"/>
          <w:b/>
          <w:bCs/>
        </w:rPr>
      </w:pPr>
      <w:r w:rsidRPr="00136B16">
        <w:rPr>
          <w:rFonts w:eastAsia="Times New Roman"/>
          <w:b/>
          <w:bCs/>
        </w:rPr>
        <w:t xml:space="preserve">w ramach realizacji nr RPMP.09.02.03-12-0469/19 pn. </w:t>
      </w:r>
      <w:r w:rsidRPr="00136B16">
        <w:rPr>
          <w:rFonts w:eastAsia="Times New Roman"/>
          <w:b/>
          <w:bCs/>
          <w:i/>
          <w:iCs/>
        </w:rPr>
        <w:t>Utworzenie Dziennego Domu Opieki i Aktywizacji osób niesamodzielnych na terenie gminy Wieprz</w:t>
      </w:r>
      <w:r w:rsidRPr="00136B16">
        <w:rPr>
          <w:rFonts w:eastAsia="Times New Roman"/>
          <w:b/>
          <w:bCs/>
        </w:rPr>
        <w:t xml:space="preserve"> współfinansowanego ze środków Regionalnego Programu Operacyjnego Województwa Małopolskiego </w:t>
      </w:r>
    </w:p>
    <w:p w14:paraId="21E17849" w14:textId="77777777" w:rsidR="00096DFC" w:rsidRDefault="00096DFC" w:rsidP="00096DFC">
      <w:pPr>
        <w:jc w:val="center"/>
        <w:rPr>
          <w:rFonts w:eastAsia="Times New Roman"/>
          <w:b/>
          <w:bCs/>
        </w:rPr>
      </w:pPr>
      <w:r w:rsidRPr="00136B16">
        <w:rPr>
          <w:rFonts w:eastAsia="Times New Roman"/>
          <w:b/>
          <w:bCs/>
        </w:rPr>
        <w:t>2014 – 2020</w:t>
      </w:r>
    </w:p>
    <w:p w14:paraId="67B24E7B" w14:textId="16F8C251" w:rsidR="005C62B4" w:rsidRDefault="00CB4829" w:rsidP="00CB482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CB4829">
        <w:rPr>
          <w:rFonts w:eastAsia="Times New Roman"/>
          <w:kern w:val="0"/>
        </w:rPr>
        <w:t>1. Wymagania niezbędne:</w:t>
      </w:r>
      <w:r w:rsidRPr="00CB4829">
        <w:rPr>
          <w:rFonts w:eastAsia="Times New Roman"/>
          <w:kern w:val="0"/>
        </w:rPr>
        <w:br/>
        <w:t>a) wykształcenie, o którym mowa w art. 116 ustawy o pomocy społecznej,</w:t>
      </w:r>
      <w:r>
        <w:rPr>
          <w:rFonts w:eastAsia="Times New Roman"/>
          <w:kern w:val="0"/>
        </w:rPr>
        <w:t xml:space="preserve"> </w:t>
      </w:r>
      <w:r w:rsidRPr="00CB4829">
        <w:rPr>
          <w:rFonts w:eastAsia="Times New Roman"/>
          <w:kern w:val="0"/>
        </w:rPr>
        <w:t>czyli spełnienia co najmniej jednej z niżej wymienionych warunków:</w:t>
      </w:r>
      <w:r w:rsidRPr="00CB4829">
        <w:rPr>
          <w:rFonts w:eastAsia="Times New Roman"/>
          <w:kern w:val="0"/>
        </w:rPr>
        <w:br/>
        <w:t>-kandydat posiada dyplom ukończenia kolegium pracowników służb społecznych;</w:t>
      </w:r>
      <w:r w:rsidRPr="00CB4829">
        <w:rPr>
          <w:rFonts w:eastAsia="Times New Roman"/>
          <w:kern w:val="0"/>
        </w:rPr>
        <w:br/>
        <w:t>-kandydat ukończył studia wyższe na kierunku praca socjalna;</w:t>
      </w:r>
      <w:r w:rsidRPr="00CB4829">
        <w:rPr>
          <w:rFonts w:eastAsia="Times New Roman"/>
          <w:kern w:val="0"/>
        </w:rPr>
        <w:br/>
        <w:t>-kandydat ukończył studia wyższe o</w:t>
      </w:r>
      <w:r>
        <w:rPr>
          <w:rFonts w:eastAsia="Times New Roman"/>
          <w:kern w:val="0"/>
        </w:rPr>
        <w:t xml:space="preserve"> </w:t>
      </w:r>
      <w:r w:rsidRPr="00CB4829">
        <w:rPr>
          <w:rFonts w:eastAsia="Times New Roman"/>
          <w:kern w:val="0"/>
        </w:rPr>
        <w:t>specjalności przygotowującej do zawodu pracownika socjalnego do dnia 31 grudnia 2013 r. na jednym z kierunków:</w:t>
      </w:r>
      <w:r>
        <w:rPr>
          <w:rFonts w:eastAsia="Times New Roman"/>
          <w:kern w:val="0"/>
        </w:rPr>
        <w:t xml:space="preserve"> </w:t>
      </w:r>
      <w:r w:rsidRPr="00CB4829">
        <w:rPr>
          <w:rFonts w:eastAsia="Times New Roman"/>
          <w:kern w:val="0"/>
        </w:rPr>
        <w:t>pedagogika, pedagogika specjalna, politologia, polityka społeczna, psychologia, socjologia, nauki o rodzinie</w:t>
      </w:r>
      <w:r w:rsidRPr="00CB4829">
        <w:rPr>
          <w:rFonts w:eastAsia="Times New Roman"/>
          <w:kern w:val="0"/>
        </w:rPr>
        <w:br/>
        <w:t>b) posiadanie obywatelstwa polskiego,</w:t>
      </w:r>
      <w:r w:rsidRPr="00CB4829">
        <w:rPr>
          <w:rFonts w:eastAsia="Times New Roman"/>
          <w:kern w:val="0"/>
        </w:rPr>
        <w:br/>
        <w:t>c) korzystanie z pełni praw publicznych,</w:t>
      </w:r>
      <w:r w:rsidRPr="00CB4829">
        <w:rPr>
          <w:rFonts w:eastAsia="Times New Roman"/>
          <w:kern w:val="0"/>
        </w:rPr>
        <w:br/>
        <w:t>d) nieposzlakowana opinia,</w:t>
      </w:r>
      <w:r w:rsidRPr="00CB4829">
        <w:rPr>
          <w:rFonts w:eastAsia="Times New Roman"/>
          <w:kern w:val="0"/>
        </w:rPr>
        <w:br/>
        <w:t>e) brak skazania prawomocnym wyrokiem sądu za umyślne przestępstwo ścigane z oskarżenia publicznego lub umyślne przestępstwo skarbowe</w:t>
      </w:r>
      <w:r>
        <w:rPr>
          <w:rFonts w:eastAsia="Times New Roman"/>
          <w:kern w:val="0"/>
        </w:rPr>
        <w:t>,</w:t>
      </w:r>
      <w:r w:rsidRPr="00CB4829">
        <w:rPr>
          <w:rFonts w:eastAsia="Times New Roman"/>
          <w:kern w:val="0"/>
        </w:rPr>
        <w:br/>
        <w:t>f) posiadanie stanu zdrowia pozwalającego na zatrudnienie na określonym stanowisku</w:t>
      </w:r>
      <w:r>
        <w:rPr>
          <w:rFonts w:eastAsia="Times New Roman"/>
          <w:kern w:val="0"/>
        </w:rPr>
        <w:t>.</w:t>
      </w:r>
      <w:r w:rsidRPr="00CB4829">
        <w:rPr>
          <w:rFonts w:eastAsia="Times New Roman"/>
          <w:kern w:val="0"/>
        </w:rPr>
        <w:br/>
        <w:t>2. Wymagania dodatkowe:</w:t>
      </w:r>
      <w:r w:rsidRPr="00CB4829">
        <w:rPr>
          <w:rFonts w:eastAsia="Times New Roman"/>
          <w:kern w:val="0"/>
        </w:rPr>
        <w:br/>
        <w:t>a) znajomość obsługi komputera,</w:t>
      </w:r>
      <w:r w:rsidRPr="00CB4829">
        <w:rPr>
          <w:rFonts w:eastAsia="Times New Roman"/>
          <w:kern w:val="0"/>
        </w:rPr>
        <w:br/>
        <w:t>b) umiejętność zachowywania bezstronności w kontakcie z osobą/rodziną,</w:t>
      </w:r>
      <w:r w:rsidRPr="00CB4829">
        <w:rPr>
          <w:rFonts w:eastAsia="Times New Roman"/>
          <w:kern w:val="0"/>
        </w:rPr>
        <w:br/>
        <w:t>c) umiejętność pracy w zespole oraz nawiązywania współpracy z innymi instytucjami,</w:t>
      </w:r>
      <w:r w:rsidRPr="00CB4829">
        <w:rPr>
          <w:rFonts w:eastAsia="Times New Roman"/>
          <w:kern w:val="0"/>
        </w:rPr>
        <w:br/>
        <w:t>d) samodzielność i kreatywność w działaniu,</w:t>
      </w:r>
      <w:r w:rsidRPr="00CB4829">
        <w:t xml:space="preserve"> </w:t>
      </w:r>
      <w:r>
        <w:t>b</w:t>
      </w:r>
      <w:r w:rsidRPr="00CB4829">
        <w:rPr>
          <w:rFonts w:eastAsia="Times New Roman"/>
          <w:kern w:val="0"/>
        </w:rPr>
        <w:t>ardzo dobra organizacja pracy,</w:t>
      </w:r>
      <w:r>
        <w:rPr>
          <w:rFonts w:eastAsia="Times New Roman"/>
          <w:kern w:val="0"/>
        </w:rPr>
        <w:t xml:space="preserve"> o</w:t>
      </w:r>
      <w:r w:rsidRPr="00CB4829">
        <w:rPr>
          <w:rFonts w:eastAsia="Times New Roman"/>
          <w:kern w:val="0"/>
        </w:rPr>
        <w:t>dporność na stres,</w:t>
      </w:r>
      <w:r w:rsidRPr="00CB4829">
        <w:rPr>
          <w:rFonts w:eastAsia="Times New Roman"/>
          <w:kern w:val="0"/>
        </w:rPr>
        <w:br/>
        <w:t>e) znajomość przepisów ustawy o pomocy społecznej</w:t>
      </w:r>
      <w:r>
        <w:rPr>
          <w:rFonts w:eastAsia="Times New Roman"/>
          <w:kern w:val="0"/>
        </w:rPr>
        <w:t>.</w:t>
      </w:r>
      <w:r w:rsidRPr="00CB4829">
        <w:rPr>
          <w:rFonts w:eastAsia="Times New Roman"/>
          <w:kern w:val="0"/>
        </w:rPr>
        <w:br/>
        <w:t>3. Informacja o warunkach pracy:</w:t>
      </w:r>
      <w:r w:rsidRPr="00CB4829">
        <w:rPr>
          <w:rFonts w:eastAsia="Times New Roman"/>
          <w:kern w:val="0"/>
        </w:rPr>
        <w:br/>
        <w:t xml:space="preserve">a) miejsce pracy – Dzienny Dom </w:t>
      </w:r>
      <w:r>
        <w:rPr>
          <w:rFonts w:eastAsia="Times New Roman"/>
          <w:kern w:val="0"/>
        </w:rPr>
        <w:t>Seniora w Wieprzu</w:t>
      </w:r>
      <w:r w:rsidRPr="00CB4829">
        <w:rPr>
          <w:rFonts w:eastAsia="Times New Roman"/>
          <w:kern w:val="0"/>
        </w:rPr>
        <w:t xml:space="preserve"> ul. Podgórze 18, 34-122 Wieprz</w:t>
      </w:r>
      <w:r>
        <w:rPr>
          <w:rFonts w:eastAsia="Times New Roman"/>
          <w:kern w:val="0"/>
        </w:rPr>
        <w:t>,</w:t>
      </w:r>
      <w:r w:rsidRPr="00CB4829">
        <w:rPr>
          <w:rFonts w:eastAsia="Times New Roman"/>
          <w:kern w:val="0"/>
        </w:rPr>
        <w:br/>
        <w:t>b) współpraca z Kierownikiem Ośrodka oraz psychologiem</w:t>
      </w:r>
      <w:r w:rsidRPr="00CB4829">
        <w:rPr>
          <w:rFonts w:eastAsia="Times New Roman"/>
          <w:kern w:val="0"/>
        </w:rPr>
        <w:br/>
        <w:t>c) współpraca z opiekunami/terapeutami w świadczeniu usług opiekuńczo-aktywizujących,</w:t>
      </w:r>
      <w:r w:rsidRPr="00CB4829">
        <w:rPr>
          <w:rFonts w:eastAsia="Times New Roman"/>
          <w:kern w:val="0"/>
        </w:rPr>
        <w:br/>
        <w:t xml:space="preserve">d) czynny udział w procesie adaptacji uczestnika zajęć w Dziennym Domu </w:t>
      </w:r>
      <w:r>
        <w:rPr>
          <w:rFonts w:eastAsia="Times New Roman"/>
          <w:kern w:val="0"/>
        </w:rPr>
        <w:t>Seniora</w:t>
      </w:r>
      <w:r w:rsidRPr="00CB4829">
        <w:rPr>
          <w:rFonts w:eastAsia="Times New Roman"/>
          <w:kern w:val="0"/>
        </w:rPr>
        <w:t xml:space="preserve"> do nowej sytuacji życiowej,</w:t>
      </w:r>
      <w:r w:rsidRPr="00CB4829">
        <w:rPr>
          <w:rFonts w:eastAsia="Times New Roman"/>
          <w:kern w:val="0"/>
        </w:rPr>
        <w:br/>
        <w:t>e) wsparcie uczestników</w:t>
      </w:r>
      <w:r>
        <w:rPr>
          <w:rFonts w:eastAsia="Times New Roman"/>
          <w:kern w:val="0"/>
        </w:rPr>
        <w:t xml:space="preserve"> i ich rodzin</w:t>
      </w:r>
      <w:r w:rsidRPr="00CB4829">
        <w:rPr>
          <w:rFonts w:eastAsia="Times New Roman"/>
          <w:kern w:val="0"/>
        </w:rPr>
        <w:t xml:space="preserve"> w trudnych sytuacjach związanych z problemami materialnymi, psychicznymi, emocjonalnymi,</w:t>
      </w:r>
      <w:r w:rsidRPr="00CB4829">
        <w:rPr>
          <w:rFonts w:eastAsia="Times New Roman"/>
          <w:kern w:val="0"/>
        </w:rPr>
        <w:br/>
        <w:t>f) współpraca z instytucjami i organizacjami realizującymi zadania z zakresu pomocy społecznej, kierowanie Seniorów do właściwych placówek niosących pomoc,</w:t>
      </w:r>
      <w:r w:rsidRPr="00CB4829">
        <w:rPr>
          <w:rFonts w:eastAsia="Times New Roman"/>
          <w:kern w:val="0"/>
        </w:rPr>
        <w:br/>
        <w:t xml:space="preserve">g) kompletowanie i aktualizacja dokumentów związanych z przyjęciem i pobytem osoby w Dziennym Domu </w:t>
      </w:r>
      <w:r>
        <w:rPr>
          <w:rFonts w:eastAsia="Times New Roman"/>
          <w:kern w:val="0"/>
        </w:rPr>
        <w:t xml:space="preserve">Seniora </w:t>
      </w:r>
      <w:r w:rsidRPr="00CB4829">
        <w:rPr>
          <w:rFonts w:eastAsia="Times New Roman"/>
          <w:kern w:val="0"/>
        </w:rPr>
        <w:br/>
        <w:t>4. Wymagane dokumenty:</w:t>
      </w:r>
      <w:r w:rsidRPr="00CB4829">
        <w:rPr>
          <w:rFonts w:eastAsia="Times New Roman"/>
          <w:kern w:val="0"/>
        </w:rPr>
        <w:br/>
        <w:t>a) życiorys (CV),</w:t>
      </w:r>
      <w:r w:rsidRPr="00CB4829">
        <w:rPr>
          <w:rFonts w:eastAsia="Times New Roman"/>
          <w:kern w:val="0"/>
        </w:rPr>
        <w:br/>
        <w:t>b) list motywacyjny,</w:t>
      </w:r>
      <w:r w:rsidRPr="00CB4829">
        <w:rPr>
          <w:rFonts w:eastAsia="Times New Roman"/>
          <w:kern w:val="0"/>
        </w:rPr>
        <w:br/>
        <w:t>c) kserokopie dokumentów potwierdzających wykształcenie,</w:t>
      </w:r>
      <w:r w:rsidRPr="00CB4829">
        <w:rPr>
          <w:rFonts w:eastAsia="Times New Roman"/>
          <w:kern w:val="0"/>
        </w:rPr>
        <w:br/>
        <w:t>d) kserokopie świadectw pracy,</w:t>
      </w:r>
      <w:r w:rsidRPr="00CB4829">
        <w:rPr>
          <w:rFonts w:eastAsia="Times New Roman"/>
          <w:kern w:val="0"/>
        </w:rPr>
        <w:br/>
        <w:t>e) inne: np. o posiadanych kwalifikacjach i umiejętnościach,</w:t>
      </w:r>
      <w:r w:rsidRPr="00CB4829">
        <w:rPr>
          <w:rFonts w:eastAsia="Times New Roman"/>
          <w:kern w:val="0"/>
        </w:rPr>
        <w:br/>
        <w:t>f) oświadczenie o niekaralności,</w:t>
      </w:r>
      <w:r w:rsidRPr="00CB4829">
        <w:rPr>
          <w:rFonts w:eastAsia="Times New Roman"/>
          <w:kern w:val="0"/>
        </w:rPr>
        <w:br/>
        <w:t>g) oświadczenie kandydata o korzystaniu z pełni praw publicznych</w:t>
      </w:r>
      <w:r w:rsidR="005C62B4" w:rsidRPr="005C62B4">
        <w:rPr>
          <w:rFonts w:eastAsia="Times New Roman"/>
          <w:kern w:val="0"/>
        </w:rPr>
        <w:br/>
      </w:r>
      <w:r w:rsidR="005C62B4" w:rsidRPr="005C62B4">
        <w:rPr>
          <w:rFonts w:eastAsia="Times New Roman"/>
          <w:kern w:val="0"/>
        </w:rPr>
        <w:lastRenderedPageBreak/>
        <w:t>5. Do składanych dokumentów należy dołączyć podpisaną zgodę na przetwarzanie danych osobowych, informację o przetwarzaniu danych osobowych, kwestionariusz osobowy oraz oświadczenie dla kandydata ubiegającego się o pracę /druki do pobrania pod ogłoszeniem/.</w:t>
      </w:r>
    </w:p>
    <w:p w14:paraId="3D92F03C" w14:textId="4A682760" w:rsidR="00250315" w:rsidRDefault="00250315" w:rsidP="004247CB">
      <w:pPr>
        <w:widowControl/>
        <w:suppressAutoHyphens w:val="0"/>
        <w:rPr>
          <w:rFonts w:eastAsia="Times New Roman"/>
          <w:kern w:val="0"/>
        </w:rPr>
      </w:pPr>
      <w:r w:rsidRPr="00250315">
        <w:rPr>
          <w:rFonts w:eastAsia="Times New Roman"/>
          <w:kern w:val="0"/>
        </w:rPr>
        <w:t xml:space="preserve">Wymagane dokumenty aplikacyjne należy składać osobiście w zaklejonej kopercie w siedzibie </w:t>
      </w:r>
      <w:r w:rsidR="004247CB">
        <w:rPr>
          <w:rFonts w:eastAsia="Times New Roman"/>
          <w:kern w:val="0"/>
        </w:rPr>
        <w:t>Dziennego Domu Seniora w Wieprzu, ul Podgórze 18, 34-122 Wieprz</w:t>
      </w:r>
      <w:r w:rsidRPr="00250315">
        <w:rPr>
          <w:rFonts w:eastAsia="Times New Roman"/>
          <w:kern w:val="0"/>
        </w:rPr>
        <w:t xml:space="preserve"> w godzinach </w:t>
      </w:r>
      <w:r w:rsidR="0089589F">
        <w:rPr>
          <w:rFonts w:eastAsia="Times New Roman"/>
          <w:kern w:val="0"/>
        </w:rPr>
        <w:t>8</w:t>
      </w:r>
      <w:r w:rsidRPr="00250315">
        <w:rPr>
          <w:rFonts w:eastAsia="Times New Roman"/>
          <w:kern w:val="0"/>
        </w:rPr>
        <w:t xml:space="preserve">.00 – 13.00 lub przesłać pocztą tradycyjną na adres: </w:t>
      </w:r>
      <w:r w:rsidR="0089589F">
        <w:rPr>
          <w:rFonts w:eastAsia="Times New Roman"/>
          <w:kern w:val="0"/>
        </w:rPr>
        <w:t>Dzienny Dom Seniora w Wieprzu ul. Podgórze 18, 34-122 Wieprz</w:t>
      </w:r>
      <w:r w:rsidRPr="00250315">
        <w:rPr>
          <w:rFonts w:eastAsia="Times New Roman"/>
          <w:kern w:val="0"/>
        </w:rPr>
        <w:t xml:space="preserve"> z dopiskiem: „Dotyczy naboru na stanowisko </w:t>
      </w:r>
      <w:r w:rsidR="00CB4829">
        <w:rPr>
          <w:rFonts w:eastAsia="Times New Roman"/>
          <w:kern w:val="0"/>
        </w:rPr>
        <w:t>Pracownika Socjalnego</w:t>
      </w:r>
      <w:r w:rsidRPr="00250315">
        <w:rPr>
          <w:rFonts w:eastAsia="Times New Roman"/>
          <w:kern w:val="0"/>
        </w:rPr>
        <w:t xml:space="preserve">” w terminie do dnia </w:t>
      </w:r>
      <w:r w:rsidR="005A0815">
        <w:rPr>
          <w:rFonts w:eastAsia="Times New Roman"/>
          <w:kern w:val="0"/>
        </w:rPr>
        <w:t>02.09</w:t>
      </w:r>
      <w:r w:rsidR="0089589F">
        <w:rPr>
          <w:rFonts w:eastAsia="Times New Roman"/>
          <w:kern w:val="0"/>
        </w:rPr>
        <w:t>.2022</w:t>
      </w:r>
      <w:r w:rsidRPr="00250315">
        <w:rPr>
          <w:rFonts w:eastAsia="Times New Roman"/>
          <w:kern w:val="0"/>
        </w:rPr>
        <w:t xml:space="preserve"> roku do godz. 13.00.</w:t>
      </w:r>
      <w:r w:rsidRPr="00250315">
        <w:rPr>
          <w:rFonts w:eastAsia="Times New Roman"/>
          <w:kern w:val="0"/>
        </w:rPr>
        <w:br/>
        <w:t>Aplikacje, które wpłyną po wyżej określonym terminie nie będą rozpatrywane.</w:t>
      </w:r>
    </w:p>
    <w:p w14:paraId="5AFBB54B" w14:textId="0566E6C6" w:rsidR="0089589F" w:rsidRDefault="0089589F" w:rsidP="004247CB">
      <w:pPr>
        <w:widowControl/>
        <w:suppressAutoHyphens w:val="0"/>
        <w:rPr>
          <w:rFonts w:eastAsia="Times New Roman"/>
          <w:kern w:val="0"/>
        </w:rPr>
      </w:pPr>
      <w:r>
        <w:t>Nadesłane dokumenty nie będą podlegały zwrotowi.</w:t>
      </w:r>
    </w:p>
    <w:p w14:paraId="26157331" w14:textId="094FC9C3" w:rsidR="00951635" w:rsidRPr="00250315" w:rsidRDefault="00951635" w:rsidP="004247CB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Dodatkowych informacji można uzyskać pod numerem telefonu: </w:t>
      </w:r>
      <w:r w:rsidR="00E523EE">
        <w:rPr>
          <w:rFonts w:eastAsia="Times New Roman"/>
          <w:kern w:val="0"/>
        </w:rPr>
        <w:t>33 432 26 30</w:t>
      </w:r>
    </w:p>
    <w:p w14:paraId="4916EFF5" w14:textId="2E8A8E31" w:rsidR="00250315" w:rsidRPr="00250315" w:rsidRDefault="00250315" w:rsidP="00E02A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50315">
        <w:rPr>
          <w:rFonts w:eastAsia="Times New Roman"/>
          <w:kern w:val="0"/>
        </w:rPr>
        <w:t>Wieprz</w:t>
      </w:r>
      <w:r w:rsidR="00E02AE3">
        <w:rPr>
          <w:rFonts w:eastAsia="Times New Roman"/>
          <w:kern w:val="0"/>
        </w:rPr>
        <w:t xml:space="preserve">, </w:t>
      </w:r>
      <w:r w:rsidR="005A0815">
        <w:rPr>
          <w:rFonts w:eastAsia="Times New Roman"/>
          <w:kern w:val="0"/>
        </w:rPr>
        <w:t>25.08.2022</w:t>
      </w:r>
      <w:r w:rsidR="00E02AE3">
        <w:rPr>
          <w:rFonts w:eastAsia="Times New Roman"/>
          <w:kern w:val="0"/>
        </w:rPr>
        <w:t xml:space="preserve"> r.</w:t>
      </w:r>
    </w:p>
    <w:p w14:paraId="2127BE65" w14:textId="77777777" w:rsidR="00E02AE3" w:rsidRDefault="00E02AE3" w:rsidP="00E02AE3">
      <w:pPr>
        <w:shd w:val="clear" w:color="auto" w:fill="FFFFFF"/>
        <w:spacing w:after="240"/>
        <w:jc w:val="center"/>
        <w:textAlignment w:val="baseline"/>
        <w:rPr>
          <w:rFonts w:asciiTheme="minorHAnsi" w:eastAsia="Times New Roman" w:hAnsiTheme="minorHAnsi" w:cstheme="minorHAnsi"/>
          <w:b/>
          <w:kern w:val="0"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Klauzula Informacyjna dla Kandydatów</w:t>
      </w:r>
    </w:p>
    <w:p w14:paraId="0CBFF0C7" w14:textId="77777777" w:rsidR="00E02AE3" w:rsidRDefault="00E02AE3" w:rsidP="00E02AE3">
      <w:pPr>
        <w:shd w:val="clear" w:color="auto" w:fill="FFFFFF"/>
        <w:spacing w:after="240"/>
        <w:ind w:left="142" w:firstLine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3A84ABBB" w14:textId="7C152C9C" w:rsidR="00E02AE3" w:rsidRDefault="00E02AE3" w:rsidP="00E02AE3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jest Stowarzyszenie Pomocy Bezrobotnym i ich Rodzinom „Nadzieja” prowadzące Dzienny Dom Senior</w:t>
      </w:r>
      <w:r w:rsidR="003E57A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w Wieprzu, którego siedziba jest przy ulicy Pogórze 18 w Wieprzu.</w:t>
      </w:r>
    </w:p>
    <w:p w14:paraId="0EBCE992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z Inspektorem Ochrony Danych Osobowych można uzyskać elektronicznie, pisząc na adres e-mail: </w:t>
      </w:r>
      <w:r w:rsidRPr="00E02AE3">
        <w:rPr>
          <w:rFonts w:asciiTheme="minorHAnsi" w:hAnsiTheme="minorHAnsi" w:cstheme="minorHAnsi"/>
          <w:i/>
          <w:iCs/>
          <w:sz w:val="22"/>
          <w:szCs w:val="22"/>
        </w:rPr>
        <w:t>i</w:t>
      </w:r>
      <w:hyperlink r:id="rId8" w:history="1">
        <w:r w:rsidRPr="00E02AE3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od@wieprz.pl</w:t>
        </w:r>
      </w:hyperlink>
      <w:r w:rsidRPr="00E02AE3">
        <w:rPr>
          <w:rFonts w:asciiTheme="minorHAnsi" w:hAnsiTheme="minorHAnsi" w:cstheme="minorHAnsi"/>
          <w:sz w:val="22"/>
          <w:szCs w:val="22"/>
        </w:rPr>
        <w:t xml:space="preserve"> lub </w:t>
      </w:r>
      <w:r>
        <w:rPr>
          <w:rFonts w:asciiTheme="minorHAnsi" w:hAnsiTheme="minorHAnsi" w:cstheme="minorHAnsi"/>
          <w:sz w:val="22"/>
          <w:szCs w:val="22"/>
        </w:rPr>
        <w:t xml:space="preserve">pisemnie na adres Administratora. </w:t>
      </w:r>
    </w:p>
    <w:p w14:paraId="00594834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przetwarzane będą w celu realizacji procesu rekrutacyjnego na podstawie wyrażonej przez Panią/Pana zgody oraz spełnienia przez Administratora ciążących na nim obowiązków określonych przepisami prawa, w szczególności na podstawie ustawy z dnia 26 czerwca 1974 r. Kodeks Pracy oraz rozporządzeń wydanych na jego podstawie.</w:t>
      </w:r>
    </w:p>
    <w:p w14:paraId="7C33B546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Odbiorcą Pani/Pana danych osobowych będą upoważnieni pracownicy biorący udział w procesie rekrutacyjnym pracowników. </w:t>
      </w:r>
    </w:p>
    <w:p w14:paraId="66BE3C15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2B13F162" w14:textId="0CD083B0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W granicach przewidzianych prawem posiada Pani/Pan prawo dostępu do treści swoich danych osobowych, ich sprostowania, usunięcia, ograniczenia przetwarzania, przenoszenia danych oraz prawo do wycofania zgody w dowolnym momencie, bez wpływu na zgodność z prawem przetwarzania danych osobowych, którego dokonano na </w:t>
      </w:r>
      <w:r w:rsidR="005C62B4">
        <w:rPr>
          <w:rFonts w:cstheme="minorHAnsi"/>
        </w:rPr>
        <w:t>podstawie zgody przed</w:t>
      </w:r>
      <w:r>
        <w:rPr>
          <w:rFonts w:cstheme="minorHAnsi"/>
        </w:rPr>
        <w:t xml:space="preserve"> jej wycofaniem.</w:t>
      </w:r>
    </w:p>
    <w:p w14:paraId="37200AD4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przypadku uznania, iż przetwarzanie Pani/Pana danych osobowych narusza przepisy RODO, posiada Pani/Pan prawo wniesienia skargi do Prezesa Urzędu Ochrony Danych Osobowych.</w:t>
      </w:r>
    </w:p>
    <w:p w14:paraId="22BB3C94" w14:textId="77777777" w:rsidR="007855ED" w:rsidRDefault="00E02AE3" w:rsidP="007855E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Podanie przez Panią/Pana danych osobowych jest dobrowolne, lecz niezbędne do realizacji procesu rekrutacyjnego. Niepodanie danych spowoduje niemożność realizacji niniejszego procesu. </w:t>
      </w:r>
    </w:p>
    <w:p w14:paraId="1E2F4C97" w14:textId="77777777" w:rsidR="007855ED" w:rsidRDefault="007855ED" w:rsidP="007855ED">
      <w:pPr>
        <w:shd w:val="clear" w:color="auto" w:fill="FFFFFF"/>
        <w:ind w:left="284"/>
        <w:jc w:val="both"/>
        <w:textAlignment w:val="baseline"/>
      </w:pPr>
    </w:p>
    <w:p w14:paraId="452B7C4F" w14:textId="38B44813" w:rsidR="007855ED" w:rsidRDefault="007855ED">
      <w:pPr>
        <w:widowControl/>
        <w:suppressAutoHyphens w:val="0"/>
        <w:spacing w:after="160" w:line="259" w:lineRule="auto"/>
      </w:pPr>
    </w:p>
    <w:p w14:paraId="768F4F51" w14:textId="7CC305D3" w:rsidR="007855ED" w:rsidRDefault="007855ED" w:rsidP="007855ED">
      <w:pPr>
        <w:widowControl/>
        <w:suppressAutoHyphens w:val="0"/>
        <w:spacing w:after="160" w:line="259" w:lineRule="auto"/>
        <w:rPr>
          <w:szCs w:val="21"/>
        </w:rPr>
      </w:pPr>
      <w:r w:rsidRPr="007855ED">
        <w:rPr>
          <w:noProof/>
        </w:rPr>
        <w:lastRenderedPageBreak/>
        <w:drawing>
          <wp:inline distT="0" distB="0" distL="0" distR="0" wp14:anchorId="269C8660" wp14:editId="701E2DBE">
            <wp:extent cx="6386195" cy="83131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10" cy="83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6A05" w14:textId="7DF4C59A" w:rsidR="004247CB" w:rsidRDefault="004247CB">
      <w:pPr>
        <w:widowControl/>
        <w:suppressAutoHyphens w:val="0"/>
        <w:spacing w:after="160" w:line="259" w:lineRule="auto"/>
      </w:pPr>
    </w:p>
    <w:p w14:paraId="08816A52" w14:textId="77777777" w:rsidR="004247CB" w:rsidRDefault="004247CB" w:rsidP="004247CB">
      <w:pPr>
        <w:spacing w:before="100" w:beforeAutospacing="1" w:after="100" w:afterAutospacing="1"/>
        <w:rPr>
          <w:rFonts w:eastAsia="Times New Roman"/>
          <w:kern w:val="0"/>
        </w:rPr>
      </w:pPr>
      <w:r>
        <w:rPr>
          <w:rFonts w:eastAsia="Times New Roman"/>
        </w:rPr>
        <w:lastRenderedPageBreak/>
        <w:t>Oświadczenie dla kandydata ubiegającego się o pracę w Dziennym Domu Seniora w Wieprzu dotyczące przetwarzania danych osobowych oraz wykorzystania wizerunku</w:t>
      </w:r>
      <w:r>
        <w:rPr>
          <w:rFonts w:eastAsia="Times New Roman"/>
        </w:rPr>
        <w:br/>
      </w:r>
    </w:p>
    <w:p w14:paraId="67D8857B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1. imię i nazwisko kandydata</w:t>
      </w:r>
    </w:p>
    <w:p w14:paraId="7885BAA3" w14:textId="7014AA4A" w:rsidR="004247CB" w:rsidRDefault="004247CB" w:rsidP="004247CB">
      <w:pPr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…………………..……………………………………………..………………………………</w:t>
      </w:r>
    </w:p>
    <w:p w14:paraId="3D560231" w14:textId="77777777" w:rsidR="004247CB" w:rsidRDefault="004247CB" w:rsidP="004247CB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/proszę wypełnić drukowanymi literami/</w:t>
      </w:r>
    </w:p>
    <w:p w14:paraId="279ED8C2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2. dotyczy naboru na stanowisko: </w:t>
      </w:r>
    </w:p>
    <w:p w14:paraId="13EE64D8" w14:textId="63D5DE7A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3B9F6831" w14:textId="1EC4E96E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w …………………………………………………………………………………………………</w:t>
      </w:r>
    </w:p>
    <w:p w14:paraId="6D6D02B4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Oświadczam, że wyrażam zgodę na przetwarzanie moich danych osobowych zawartych w dokumentach rekrutacyjnych przez Administratora.</w:t>
      </w:r>
    </w:p>
    <w:p w14:paraId="0A0DAA9B" w14:textId="77777777" w:rsidR="004247CB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4956AF7C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wypełnić w przypadku zamieszczenia na dokumentach aplikacyjnych wizerunku (zdjęcia):</w:t>
      </w:r>
    </w:p>
    <w:p w14:paraId="1D970436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Oświadczam, że wyrażam zgodę na przetwarzanie mojego wizerunku, zawartego</w:t>
      </w:r>
      <w:r>
        <w:rPr>
          <w:rFonts w:eastAsia="Times New Roman"/>
        </w:rPr>
        <w:br/>
        <w:t>w przedstawionych przeze mnie dokumentach dla potrzeb niezbędnych do realizacji procedury rekrutacji.</w:t>
      </w:r>
      <w:r>
        <w:rPr>
          <w:rFonts w:eastAsia="Times New Roman"/>
        </w:rPr>
        <w:br/>
      </w:r>
    </w:p>
    <w:p w14:paraId="45894F21" w14:textId="4A8B466E" w:rsidR="00904E09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C19D602" w14:textId="77777777" w:rsidR="00904E09" w:rsidRDefault="00904E09">
      <w:pPr>
        <w:widowControl/>
        <w:suppressAutoHyphens w:val="0"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2BD2A185" w14:textId="77777777" w:rsidR="004247CB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</w:p>
    <w:p w14:paraId="6E736912" w14:textId="77777777" w:rsidR="004247CB" w:rsidRDefault="004247CB" w:rsidP="004247CB">
      <w:pPr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</w:t>
      </w:r>
    </w:p>
    <w:p w14:paraId="5C92BC77" w14:textId="236268C3" w:rsidR="004247CB" w:rsidRDefault="004247CB" w:rsidP="004247CB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…………………..…………………………………………………..………………………</w:t>
      </w:r>
    </w:p>
    <w:p w14:paraId="045514D9" w14:textId="77777777" w:rsidR="004247CB" w:rsidRDefault="004247CB" w:rsidP="004247CB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imię i nazwisko kandydata</w:t>
      </w:r>
    </w:p>
    <w:p w14:paraId="4F0D86B9" w14:textId="00F6488C" w:rsidR="004247CB" w:rsidRDefault="004247CB" w:rsidP="004247CB">
      <w:p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1.Oświadczam, że posiadam obywatelstwo polskie*/...........................</w:t>
      </w:r>
      <w:r>
        <w:rPr>
          <w:rFonts w:eastAsia="Times New Roman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>
        <w:rPr>
          <w:rFonts w:eastAsia="Times New Roman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>
        <w:rPr>
          <w:rFonts w:eastAsia="Times New Roman"/>
        </w:rPr>
        <w:br/>
        <w:t>4. Oświadczam, że cieszę się nieposzlakowaną opinią zgodnie z art. 6 ust.3 pkt.3ustawy o pracownikach samorządowych z dnia 21 listopada 2008 r.</w:t>
      </w:r>
      <w:r>
        <w:rPr>
          <w:rFonts w:eastAsia="Times New Roman"/>
        </w:rPr>
        <w:br/>
        <w:t xml:space="preserve">5. Oświadczam, że nie mam przeciwwskazań zdrowotnych do pracy na </w:t>
      </w:r>
      <w:r w:rsidR="005C62B4">
        <w:rPr>
          <w:rFonts w:eastAsia="Times New Roman"/>
        </w:rPr>
        <w:t>ww.</w:t>
      </w:r>
      <w:r>
        <w:rPr>
          <w:rFonts w:eastAsia="Times New Roman"/>
        </w:rPr>
        <w:t xml:space="preserve"> stanowisku.</w:t>
      </w:r>
    </w:p>
    <w:p w14:paraId="54F64265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</w:p>
    <w:p w14:paraId="065DF8B5" w14:textId="77777777" w:rsidR="004247CB" w:rsidRDefault="004247CB" w:rsidP="004247CB">
      <w:pPr>
        <w:spacing w:before="100" w:beforeAutospacing="1" w:after="100" w:afterAutospacing="1"/>
        <w:ind w:left="4248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E1AED53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*z zastrzeżeniem art. 11 ust. 2 i 3ustawy o pracownikach samorządowych;</w:t>
      </w:r>
    </w:p>
    <w:p w14:paraId="4A0F847C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uzupełnić w przypadku aplikowania na kierownicze stanowisko urzędnicze:</w:t>
      </w:r>
      <w:r>
        <w:rPr>
          <w:rFonts w:eastAsia="Times New Roman"/>
        </w:rPr>
        <w:br/>
        <w:t>• Oświadczam, że nie byłem/byłam karany/karana karą zakazu pełnienia funkcji związanych z dysponowaniem środkami publicznymi.</w:t>
      </w:r>
    </w:p>
    <w:p w14:paraId="505A6223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</w:p>
    <w:p w14:paraId="3673B16E" w14:textId="77777777" w:rsidR="004247CB" w:rsidRDefault="004247CB" w:rsidP="004247CB">
      <w:pPr>
        <w:spacing w:before="100" w:beforeAutospacing="1"/>
        <w:ind w:left="4248"/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........................................................ </w:t>
      </w:r>
    </w:p>
    <w:p w14:paraId="0F6AA533" w14:textId="77777777" w:rsidR="004247CB" w:rsidRDefault="004247CB" w:rsidP="004247CB">
      <w:pPr>
        <w:spacing w:after="100" w:afterAutospacing="1"/>
        <w:ind w:left="4248"/>
        <w:rPr>
          <w:rFonts w:eastAsia="Times New Roman"/>
        </w:rPr>
      </w:pPr>
      <w:r>
        <w:rPr>
          <w:rFonts w:eastAsia="Times New Roman"/>
        </w:rPr>
        <w:t>własnoręczny podpis</w:t>
      </w:r>
    </w:p>
    <w:p w14:paraId="09506002" w14:textId="77777777" w:rsidR="004247CB" w:rsidRDefault="004247CB" w:rsidP="004247CB">
      <w:pPr>
        <w:spacing w:after="100" w:afterAutospacing="1"/>
        <w:rPr>
          <w:rFonts w:eastAsia="Times New Roman"/>
        </w:rPr>
      </w:pPr>
    </w:p>
    <w:p w14:paraId="36949A4B" w14:textId="77777777" w:rsidR="007855ED" w:rsidRDefault="007855ED" w:rsidP="007855ED">
      <w:pPr>
        <w:shd w:val="clear" w:color="auto" w:fill="FFFFFF"/>
        <w:ind w:left="284"/>
        <w:jc w:val="both"/>
        <w:textAlignment w:val="baseline"/>
      </w:pPr>
    </w:p>
    <w:sectPr w:rsidR="007855ED" w:rsidSect="005C62B4">
      <w:headerReference w:type="default" r:id="rId10"/>
      <w:footerReference w:type="default" r:id="rId11"/>
      <w:pgSz w:w="11906" w:h="16838"/>
      <w:pgMar w:top="1417" w:right="1417" w:bottom="1417" w:left="1417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D11C" w14:textId="77777777" w:rsidR="00CF3161" w:rsidRDefault="00CF3161" w:rsidP="00290C76">
      <w:r>
        <w:separator/>
      </w:r>
    </w:p>
  </w:endnote>
  <w:endnote w:type="continuationSeparator" w:id="0">
    <w:p w14:paraId="306C87EF" w14:textId="77777777" w:rsidR="00CF3161" w:rsidRDefault="00CF3161" w:rsidP="002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3639" w14:textId="41176019" w:rsidR="001216D1" w:rsidRDefault="001216D1" w:rsidP="00593AB3">
    <w:pPr>
      <w:pStyle w:val="Stopka"/>
      <w:jc w:val="center"/>
    </w:pPr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</w:p>
  <w:p w14:paraId="5629E723" w14:textId="64DA9BC1" w:rsidR="001216D1" w:rsidRDefault="001216D1" w:rsidP="00D661A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11D3" w14:textId="77777777" w:rsidR="00CF3161" w:rsidRDefault="00CF3161" w:rsidP="00290C76">
      <w:r>
        <w:separator/>
      </w:r>
    </w:p>
  </w:footnote>
  <w:footnote w:type="continuationSeparator" w:id="0">
    <w:p w14:paraId="6124F110" w14:textId="77777777" w:rsidR="00CF3161" w:rsidRDefault="00CF3161" w:rsidP="002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E451" w14:textId="6FB5D2E4" w:rsidR="001216D1" w:rsidRDefault="001216D1">
    <w:pPr>
      <w:pStyle w:val="Nagwek"/>
    </w:pPr>
    <w:r>
      <w:rPr>
        <w:rFonts w:ascii="Times New Roman" w:eastAsia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F2D61BC" wp14:editId="0E4B7227">
          <wp:simplePos x="0" y="0"/>
          <wp:positionH relativeFrom="column">
            <wp:posOffset>350520</wp:posOffset>
          </wp:positionH>
          <wp:positionV relativeFrom="paragraph">
            <wp:posOffset>159385</wp:posOffset>
          </wp:positionV>
          <wp:extent cx="5676119" cy="482757"/>
          <wp:effectExtent l="0" t="0" r="781" b="0"/>
          <wp:wrapTight wrapText="bothSides">
            <wp:wrapPolygon edited="0">
              <wp:start x="0" y="0"/>
              <wp:lineTo x="0" y="20463"/>
              <wp:lineTo x="21532" y="20463"/>
              <wp:lineTo x="21532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119" cy="48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B8C530E"/>
    <w:name w:val="WW8Num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496187"/>
    <w:multiLevelType w:val="hybridMultilevel"/>
    <w:tmpl w:val="901A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599D"/>
    <w:multiLevelType w:val="hybridMultilevel"/>
    <w:tmpl w:val="556E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3634"/>
    <w:multiLevelType w:val="hybridMultilevel"/>
    <w:tmpl w:val="D9D44534"/>
    <w:lvl w:ilvl="0" w:tplc="52C021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146459">
    <w:abstractNumId w:val="3"/>
  </w:num>
  <w:num w:numId="2" w16cid:durableId="194582191">
    <w:abstractNumId w:val="2"/>
  </w:num>
  <w:num w:numId="3" w16cid:durableId="585765130">
    <w:abstractNumId w:val="5"/>
  </w:num>
  <w:num w:numId="4" w16cid:durableId="1694920081">
    <w:abstractNumId w:val="0"/>
  </w:num>
  <w:num w:numId="5" w16cid:durableId="1684669293">
    <w:abstractNumId w:val="1"/>
  </w:num>
  <w:num w:numId="6" w16cid:durableId="1198006294">
    <w:abstractNumId w:val="6"/>
  </w:num>
  <w:num w:numId="7" w16cid:durableId="1416786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6651353">
    <w:abstractNumId w:val="1"/>
  </w:num>
  <w:num w:numId="9" w16cid:durableId="1298604654">
    <w:abstractNumId w:val="7"/>
  </w:num>
  <w:num w:numId="10" w16cid:durableId="134008069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7"/>
    <w:rsid w:val="000464B4"/>
    <w:rsid w:val="00063C92"/>
    <w:rsid w:val="00077C80"/>
    <w:rsid w:val="00092275"/>
    <w:rsid w:val="000924D6"/>
    <w:rsid w:val="00096DFC"/>
    <w:rsid w:val="000D3EAD"/>
    <w:rsid w:val="000D6702"/>
    <w:rsid w:val="000F7506"/>
    <w:rsid w:val="001216D1"/>
    <w:rsid w:val="001238FF"/>
    <w:rsid w:val="001607CD"/>
    <w:rsid w:val="00186C96"/>
    <w:rsid w:val="00191EB3"/>
    <w:rsid w:val="001A3E28"/>
    <w:rsid w:val="001C064F"/>
    <w:rsid w:val="001F2CE1"/>
    <w:rsid w:val="001F3AE3"/>
    <w:rsid w:val="00250315"/>
    <w:rsid w:val="002716DE"/>
    <w:rsid w:val="00290C76"/>
    <w:rsid w:val="0032182B"/>
    <w:rsid w:val="00382FB7"/>
    <w:rsid w:val="00387E42"/>
    <w:rsid w:val="003C03BD"/>
    <w:rsid w:val="003E57AB"/>
    <w:rsid w:val="004035F8"/>
    <w:rsid w:val="004111E9"/>
    <w:rsid w:val="004247CB"/>
    <w:rsid w:val="00453DA7"/>
    <w:rsid w:val="004578A4"/>
    <w:rsid w:val="004A0CA8"/>
    <w:rsid w:val="004B7B60"/>
    <w:rsid w:val="004C2D08"/>
    <w:rsid w:val="004E6D6B"/>
    <w:rsid w:val="004F12D5"/>
    <w:rsid w:val="004F6A53"/>
    <w:rsid w:val="00564556"/>
    <w:rsid w:val="00564E2C"/>
    <w:rsid w:val="00593AB3"/>
    <w:rsid w:val="005A0815"/>
    <w:rsid w:val="005C62B4"/>
    <w:rsid w:val="005F3CEC"/>
    <w:rsid w:val="0061153C"/>
    <w:rsid w:val="006149D7"/>
    <w:rsid w:val="00616681"/>
    <w:rsid w:val="00650AAE"/>
    <w:rsid w:val="0068508A"/>
    <w:rsid w:val="00690ED8"/>
    <w:rsid w:val="006A71E6"/>
    <w:rsid w:val="006B59C6"/>
    <w:rsid w:val="006D140B"/>
    <w:rsid w:val="006E4717"/>
    <w:rsid w:val="007056DC"/>
    <w:rsid w:val="007532D6"/>
    <w:rsid w:val="0075403F"/>
    <w:rsid w:val="007556FE"/>
    <w:rsid w:val="007733B2"/>
    <w:rsid w:val="007855ED"/>
    <w:rsid w:val="007B4557"/>
    <w:rsid w:val="007E26A2"/>
    <w:rsid w:val="0089589F"/>
    <w:rsid w:val="008A32D7"/>
    <w:rsid w:val="008D115C"/>
    <w:rsid w:val="008F7104"/>
    <w:rsid w:val="00904E09"/>
    <w:rsid w:val="0090597E"/>
    <w:rsid w:val="00951635"/>
    <w:rsid w:val="00966CD3"/>
    <w:rsid w:val="0098458C"/>
    <w:rsid w:val="009A63E3"/>
    <w:rsid w:val="009C60AB"/>
    <w:rsid w:val="00A52A90"/>
    <w:rsid w:val="00A84E67"/>
    <w:rsid w:val="00A96127"/>
    <w:rsid w:val="00AC4C9F"/>
    <w:rsid w:val="00AC4E44"/>
    <w:rsid w:val="00B24F91"/>
    <w:rsid w:val="00B55B6E"/>
    <w:rsid w:val="00B719B1"/>
    <w:rsid w:val="00B8464C"/>
    <w:rsid w:val="00BC7628"/>
    <w:rsid w:val="00BD293E"/>
    <w:rsid w:val="00C14D12"/>
    <w:rsid w:val="00C17BCC"/>
    <w:rsid w:val="00C60FA9"/>
    <w:rsid w:val="00CB4829"/>
    <w:rsid w:val="00CD30A4"/>
    <w:rsid w:val="00CD6106"/>
    <w:rsid w:val="00CF3161"/>
    <w:rsid w:val="00CF4929"/>
    <w:rsid w:val="00CF4C58"/>
    <w:rsid w:val="00D661A9"/>
    <w:rsid w:val="00D83C1F"/>
    <w:rsid w:val="00D950D5"/>
    <w:rsid w:val="00DE3A66"/>
    <w:rsid w:val="00E02AE3"/>
    <w:rsid w:val="00E10939"/>
    <w:rsid w:val="00E17619"/>
    <w:rsid w:val="00E338A5"/>
    <w:rsid w:val="00E37FC0"/>
    <w:rsid w:val="00E523EE"/>
    <w:rsid w:val="00E87686"/>
    <w:rsid w:val="00EB14C7"/>
    <w:rsid w:val="00ED211F"/>
    <w:rsid w:val="00EE4A4F"/>
    <w:rsid w:val="00F324A3"/>
    <w:rsid w:val="00F63715"/>
    <w:rsid w:val="00F73F3C"/>
    <w:rsid w:val="00F82BF0"/>
    <w:rsid w:val="00F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3A3A"/>
  <w15:chartTrackingRefBased/>
  <w15:docId w15:val="{AF26B19B-5BAB-4FA2-A54D-0C07B9F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0C76"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0C76"/>
  </w:style>
  <w:style w:type="paragraph" w:customStyle="1" w:styleId="Zawartotabeli">
    <w:name w:val="Zawartość tabeli"/>
    <w:basedOn w:val="Normalny"/>
    <w:rsid w:val="00D661A9"/>
    <w:pPr>
      <w:suppressLineNumbers/>
    </w:pPr>
  </w:style>
  <w:style w:type="paragraph" w:styleId="NormalnyWeb">
    <w:name w:val="Normal (Web)"/>
    <w:basedOn w:val="Normalny"/>
    <w:uiPriority w:val="99"/>
    <w:unhideWhenUsed/>
    <w:rsid w:val="000D3E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B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E338A5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TytuZnak">
    <w:name w:val="Tytuł Znak"/>
    <w:basedOn w:val="Domylnaczcionkaakapitu"/>
    <w:link w:val="Tytu"/>
    <w:rsid w:val="00E338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8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338A5"/>
    <w:rPr>
      <w:rFonts w:eastAsiaTheme="minorEastAsia"/>
      <w:color w:val="5A5A5A" w:themeColor="text1" w:themeTint="A5"/>
      <w:spacing w:val="15"/>
      <w:kern w:val="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2AE3"/>
    <w:rPr>
      <w:rFonts w:ascii="Times New Roman" w:hAnsi="Times New Roman" w:cs="Times New Roman" w:hint="default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5ED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wiep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A4E2-7914-41FF-9E77-47D8DA4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2021-03-30T08:15:00Z</cp:lastPrinted>
  <dcterms:created xsi:type="dcterms:W3CDTF">2022-08-25T10:34:00Z</dcterms:created>
  <dcterms:modified xsi:type="dcterms:W3CDTF">2022-08-25T10:34:00Z</dcterms:modified>
</cp:coreProperties>
</file>